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02B" w14:textId="77777777" w:rsidR="001C1867" w:rsidRPr="009B22C6" w:rsidRDefault="001C1867" w:rsidP="00272F69">
      <w:pPr>
        <w:pStyle w:val="a4"/>
        <w:spacing w:line="0" w:lineRule="atLeast"/>
        <w:jc w:val="left"/>
        <w:rPr>
          <w:rFonts w:ascii="ＭＳ ゴシック" w:eastAsia="ＭＳ ゴシック"/>
          <w:sz w:val="22"/>
          <w:szCs w:val="22"/>
        </w:rPr>
      </w:pPr>
    </w:p>
    <w:p w14:paraId="01B0DF95" w14:textId="77777777" w:rsidR="00504370" w:rsidRPr="009B22C6" w:rsidRDefault="00504370" w:rsidP="00272F69">
      <w:pPr>
        <w:pStyle w:val="a4"/>
        <w:spacing w:line="0" w:lineRule="atLeast"/>
        <w:ind w:firstLineChars="100" w:firstLine="223"/>
        <w:jc w:val="center"/>
        <w:rPr>
          <w:rFonts w:ascii="ＭＳ ゴシック" w:eastAsia="ＭＳ ゴシック"/>
          <w:sz w:val="22"/>
          <w:szCs w:val="22"/>
        </w:rPr>
      </w:pPr>
    </w:p>
    <w:p w14:paraId="797E04D5" w14:textId="32E7616F" w:rsidR="00405C99" w:rsidRPr="009B22C6" w:rsidRDefault="00EB13E9" w:rsidP="00272F69">
      <w:pPr>
        <w:pStyle w:val="a4"/>
        <w:spacing w:line="0" w:lineRule="atLeast"/>
        <w:ind w:firstLineChars="100" w:firstLine="363"/>
        <w:jc w:val="center"/>
        <w:rPr>
          <w:rFonts w:ascii="ＭＳ ゴシック" w:eastAsia="ＭＳ ゴシック"/>
          <w:sz w:val="36"/>
          <w:szCs w:val="36"/>
        </w:rPr>
      </w:pPr>
      <w:r w:rsidRPr="009B22C6">
        <w:rPr>
          <w:rFonts w:ascii="ＭＳ ゴシック" w:eastAsia="ＭＳ ゴシック" w:hint="eastAsia"/>
          <w:sz w:val="36"/>
          <w:szCs w:val="36"/>
        </w:rPr>
        <w:t>(</w:t>
      </w:r>
      <w:r w:rsidR="007E713D" w:rsidRPr="009B22C6">
        <w:rPr>
          <w:rFonts w:ascii="ＭＳ ゴシック" w:eastAsia="ＭＳ ゴシック" w:hint="eastAsia"/>
          <w:sz w:val="36"/>
          <w:szCs w:val="36"/>
        </w:rPr>
        <w:t>公</w:t>
      </w:r>
      <w:r w:rsidRPr="009B22C6">
        <w:rPr>
          <w:rFonts w:ascii="ＭＳ ゴシック" w:eastAsia="ＭＳ ゴシック" w:hint="eastAsia"/>
          <w:sz w:val="36"/>
          <w:szCs w:val="36"/>
        </w:rPr>
        <w:t>財)電気通信普及財団</w:t>
      </w:r>
    </w:p>
    <w:p w14:paraId="728C57F0" w14:textId="77777777" w:rsidR="00EB13E9" w:rsidRPr="009B22C6" w:rsidRDefault="00405C99" w:rsidP="00272F69">
      <w:pPr>
        <w:pStyle w:val="a4"/>
        <w:spacing w:line="0" w:lineRule="atLeast"/>
        <w:ind w:firstLineChars="100" w:firstLine="363"/>
        <w:jc w:val="center"/>
        <w:rPr>
          <w:sz w:val="36"/>
          <w:szCs w:val="36"/>
        </w:rPr>
      </w:pPr>
      <w:r w:rsidRPr="009B22C6">
        <w:rPr>
          <w:rFonts w:ascii="ＭＳ ゴシック" w:eastAsia="ＭＳ ゴシック" w:hint="eastAsia"/>
          <w:sz w:val="36"/>
          <w:szCs w:val="36"/>
        </w:rPr>
        <w:t>ネット社会課題対応援助</w:t>
      </w:r>
      <w:r w:rsidR="00310629" w:rsidRPr="009B22C6">
        <w:rPr>
          <w:rFonts w:ascii="ＭＳ ゴシック" w:eastAsia="ＭＳ ゴシック" w:hint="eastAsia"/>
          <w:sz w:val="36"/>
          <w:szCs w:val="36"/>
        </w:rPr>
        <w:t>申込書</w:t>
      </w:r>
    </w:p>
    <w:p w14:paraId="0D168D00" w14:textId="77777777" w:rsidR="00EB13E9" w:rsidRPr="009B22C6" w:rsidRDefault="00EB13E9" w:rsidP="00272F69">
      <w:pPr>
        <w:pStyle w:val="a4"/>
        <w:spacing w:line="0" w:lineRule="atLeast"/>
        <w:jc w:val="center"/>
        <w:rPr>
          <w:rFonts w:ascii="ＭＳ ゴシック" w:eastAsia="ＭＳ ゴシック"/>
          <w:sz w:val="22"/>
          <w:szCs w:val="22"/>
        </w:rPr>
      </w:pPr>
    </w:p>
    <w:p w14:paraId="352BE163" w14:textId="5A2139AC" w:rsidR="00504370" w:rsidRPr="009B22C6" w:rsidRDefault="00504370" w:rsidP="00272F69">
      <w:pPr>
        <w:pStyle w:val="a4"/>
        <w:spacing w:line="0" w:lineRule="atLeast"/>
        <w:jc w:val="right"/>
        <w:rPr>
          <w:rFonts w:hAnsi="ＭＳ 明朝"/>
          <w:sz w:val="22"/>
          <w:szCs w:val="22"/>
        </w:rPr>
      </w:pPr>
      <w:r w:rsidRPr="009B22C6">
        <w:rPr>
          <w:rFonts w:hAnsi="ＭＳ 明朝" w:hint="eastAsia"/>
          <w:sz w:val="22"/>
          <w:szCs w:val="22"/>
        </w:rPr>
        <w:t>年　　月　　日</w:t>
      </w:r>
    </w:p>
    <w:p w14:paraId="6F726921" w14:textId="77777777" w:rsidR="00EB13E9" w:rsidRPr="009B22C6" w:rsidRDefault="00EB13E9" w:rsidP="00272F69">
      <w:pPr>
        <w:pStyle w:val="a4"/>
        <w:ind w:rightChars="-5" w:right="-11"/>
        <w:jc w:val="right"/>
        <w:rPr>
          <w:sz w:val="22"/>
          <w:szCs w:val="22"/>
        </w:rPr>
      </w:pPr>
      <w:r w:rsidRPr="009B22C6">
        <w:rPr>
          <w:rFonts w:hint="eastAsia"/>
          <w:sz w:val="22"/>
          <w:szCs w:val="22"/>
        </w:rPr>
        <w:t xml:space="preserve">                                                            </w:t>
      </w:r>
    </w:p>
    <w:p w14:paraId="133812D9" w14:textId="77777777" w:rsidR="00EB13E9" w:rsidRPr="009B22C6" w:rsidRDefault="00585C6B" w:rsidP="00272F69">
      <w:pPr>
        <w:pStyle w:val="a4"/>
        <w:rPr>
          <w:b/>
          <w:sz w:val="24"/>
          <w:szCs w:val="22"/>
        </w:rPr>
      </w:pPr>
      <w:r w:rsidRPr="009B22C6">
        <w:rPr>
          <w:rFonts w:hint="eastAsia"/>
          <w:b/>
          <w:sz w:val="24"/>
          <w:szCs w:val="22"/>
        </w:rPr>
        <w:t>公益</w:t>
      </w:r>
      <w:r w:rsidR="00EB13E9" w:rsidRPr="009B22C6">
        <w:rPr>
          <w:rFonts w:hint="eastAsia"/>
          <w:b/>
          <w:sz w:val="24"/>
          <w:szCs w:val="22"/>
        </w:rPr>
        <w:t>財団法人電気通信普及財団</w:t>
      </w:r>
      <w:r w:rsidR="00966CA3" w:rsidRPr="009B22C6">
        <w:rPr>
          <w:rFonts w:hint="eastAsia"/>
          <w:b/>
          <w:sz w:val="24"/>
          <w:szCs w:val="22"/>
        </w:rPr>
        <w:t xml:space="preserve">　</w:t>
      </w:r>
      <w:r w:rsidR="00E169C0" w:rsidRPr="009B22C6">
        <w:rPr>
          <w:rFonts w:hint="eastAsia"/>
          <w:b/>
          <w:sz w:val="24"/>
          <w:szCs w:val="22"/>
        </w:rPr>
        <w:t>宛</w:t>
      </w:r>
    </w:p>
    <w:p w14:paraId="6937CC0C" w14:textId="77777777" w:rsidR="009B0509" w:rsidRPr="009B22C6" w:rsidRDefault="009B0509" w:rsidP="00272F69">
      <w:pPr>
        <w:pStyle w:val="a4"/>
        <w:rPr>
          <w:b/>
          <w:sz w:val="24"/>
          <w:szCs w:val="22"/>
        </w:rPr>
      </w:pPr>
    </w:p>
    <w:p w14:paraId="1C9BD190" w14:textId="77777777" w:rsidR="00C978DB" w:rsidRPr="009B22C6" w:rsidRDefault="009B0509" w:rsidP="00272F69">
      <w:pPr>
        <w:pStyle w:val="a4"/>
        <w:rPr>
          <w:sz w:val="24"/>
          <w:szCs w:val="22"/>
        </w:rPr>
      </w:pPr>
      <w:r w:rsidRPr="009B22C6">
        <w:rPr>
          <w:rFonts w:hint="eastAsia"/>
          <w:sz w:val="24"/>
          <w:szCs w:val="22"/>
        </w:rPr>
        <w:t>下記のとおり</w:t>
      </w:r>
      <w:r w:rsidR="00405C99" w:rsidRPr="009B22C6">
        <w:rPr>
          <w:rFonts w:hint="eastAsia"/>
          <w:sz w:val="24"/>
          <w:szCs w:val="22"/>
        </w:rPr>
        <w:t>ネット社会課題対応援助</w:t>
      </w:r>
      <w:r w:rsidRPr="009B22C6">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9B22C6" w:rsidRPr="009B22C6" w14:paraId="0B35B8C9"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0C335B1" w14:textId="77777777" w:rsidR="00D43D7B" w:rsidRPr="009B22C6" w:rsidRDefault="00D43D7B" w:rsidP="00DB0DDD">
            <w:pPr>
              <w:pStyle w:val="a4"/>
              <w:rPr>
                <w:sz w:val="22"/>
                <w:szCs w:val="22"/>
              </w:rPr>
            </w:pPr>
            <w:r w:rsidRPr="009B22C6">
              <w:rPr>
                <w:rFonts w:hint="eastAsia"/>
                <w:sz w:val="22"/>
                <w:szCs w:val="22"/>
              </w:rPr>
              <w:t>申込</w:t>
            </w:r>
            <w:r w:rsidR="00F75B55" w:rsidRPr="009B22C6">
              <w:rPr>
                <w:rFonts w:hint="eastAsia"/>
                <w:sz w:val="22"/>
                <w:szCs w:val="22"/>
              </w:rPr>
              <w:t>機関名</w:t>
            </w:r>
          </w:p>
          <w:p w14:paraId="7BEF7980" w14:textId="77777777" w:rsidR="00F75B55" w:rsidRPr="009B22C6" w:rsidRDefault="00F75B55" w:rsidP="00DB0DDD">
            <w:pPr>
              <w:pStyle w:val="a4"/>
              <w:rPr>
                <w:sz w:val="22"/>
                <w:szCs w:val="22"/>
              </w:rPr>
            </w:pPr>
            <w:r w:rsidRPr="009B22C6">
              <w:rPr>
                <w:rFonts w:hint="eastAsia"/>
                <w:sz w:val="22"/>
                <w:szCs w:val="22"/>
              </w:rPr>
              <w:t>（大学、高等専門学校等）</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2D15182A" w14:textId="77777777" w:rsidR="00D43D7B" w:rsidRPr="009B22C6" w:rsidRDefault="00D43D7B" w:rsidP="00272F69">
            <w:pPr>
              <w:pStyle w:val="a4"/>
              <w:rPr>
                <w:sz w:val="22"/>
                <w:szCs w:val="22"/>
              </w:rPr>
            </w:pPr>
          </w:p>
          <w:p w14:paraId="1D4CD60E" w14:textId="77777777" w:rsidR="00602B95" w:rsidRPr="009B22C6" w:rsidRDefault="00602B95" w:rsidP="00272F69">
            <w:pPr>
              <w:pStyle w:val="a4"/>
              <w:rPr>
                <w:sz w:val="22"/>
                <w:szCs w:val="22"/>
              </w:rPr>
            </w:pPr>
          </w:p>
          <w:p w14:paraId="27BCA5EA" w14:textId="77777777" w:rsidR="00602B95" w:rsidRPr="009B22C6" w:rsidRDefault="00602B95" w:rsidP="00272F69">
            <w:pPr>
              <w:pStyle w:val="a4"/>
              <w:rPr>
                <w:sz w:val="22"/>
                <w:szCs w:val="22"/>
              </w:rPr>
            </w:pPr>
          </w:p>
        </w:tc>
      </w:tr>
      <w:tr w:rsidR="009B22C6" w:rsidRPr="009B22C6" w14:paraId="773788C2" w14:textId="7777777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6FEA208" w14:textId="77777777" w:rsidR="00D5730E" w:rsidRPr="009B22C6" w:rsidRDefault="00F75B55" w:rsidP="00BD4FAB">
            <w:pPr>
              <w:pStyle w:val="a4"/>
              <w:rPr>
                <w:sz w:val="22"/>
                <w:szCs w:val="22"/>
              </w:rPr>
            </w:pPr>
            <w:r w:rsidRPr="009B22C6">
              <w:rPr>
                <w:rFonts w:hint="eastAsia"/>
                <w:sz w:val="22"/>
                <w:szCs w:val="22"/>
              </w:rPr>
              <w:t>代表者</w:t>
            </w:r>
            <w:r w:rsidR="00BD4FAB" w:rsidRPr="009B22C6">
              <w:rPr>
                <w:rFonts w:hint="eastAsia"/>
                <w:sz w:val="22"/>
                <w:szCs w:val="22"/>
              </w:rPr>
              <w:t xml:space="preserve"> </w:t>
            </w:r>
            <w:r w:rsidR="002E3EA9" w:rsidRPr="009B22C6">
              <w:rPr>
                <w:rFonts w:hint="eastAsia"/>
                <w:sz w:val="22"/>
                <w:szCs w:val="22"/>
              </w:rPr>
              <w:t>役職</w:t>
            </w:r>
            <w:r w:rsidR="00BD4FAB" w:rsidRPr="009B22C6">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19ACA6D" w14:textId="77777777" w:rsidR="00D5730E" w:rsidRPr="009B22C6" w:rsidRDefault="00D5730E" w:rsidP="00272F69">
            <w:pPr>
              <w:pStyle w:val="a4"/>
              <w:rPr>
                <w:sz w:val="22"/>
                <w:szCs w:val="22"/>
              </w:rPr>
            </w:pPr>
          </w:p>
          <w:p w14:paraId="7A546FF1" w14:textId="77777777" w:rsidR="00602B95" w:rsidRPr="009B22C6" w:rsidRDefault="00602B95" w:rsidP="00272F69">
            <w:pPr>
              <w:pStyle w:val="a4"/>
              <w:rPr>
                <w:sz w:val="22"/>
                <w:szCs w:val="22"/>
              </w:rPr>
            </w:pPr>
          </w:p>
          <w:p w14:paraId="1457612C" w14:textId="77777777" w:rsidR="00602B95" w:rsidRPr="009B22C6" w:rsidRDefault="00602B95" w:rsidP="00272F69">
            <w:pPr>
              <w:pStyle w:val="a4"/>
              <w:rPr>
                <w:sz w:val="22"/>
                <w:szCs w:val="22"/>
              </w:rPr>
            </w:pPr>
          </w:p>
        </w:tc>
      </w:tr>
      <w:tr w:rsidR="009B22C6" w:rsidRPr="009B22C6" w14:paraId="62619E47"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8866806" w14:textId="77777777" w:rsidR="00471673" w:rsidRPr="009B22C6" w:rsidRDefault="00471673" w:rsidP="00272F69">
            <w:pPr>
              <w:pStyle w:val="a4"/>
              <w:rPr>
                <w:sz w:val="22"/>
                <w:szCs w:val="22"/>
              </w:rPr>
            </w:pPr>
            <w:r w:rsidRPr="009B22C6">
              <w:rPr>
                <w:rFonts w:hint="eastAsia"/>
                <w:sz w:val="22"/>
                <w:szCs w:val="22"/>
              </w:rPr>
              <w:t>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4751773C" w14:textId="77777777" w:rsidR="00471673" w:rsidRPr="009B22C6" w:rsidRDefault="00471673" w:rsidP="00272F69">
            <w:pPr>
              <w:pStyle w:val="a4"/>
              <w:rPr>
                <w:sz w:val="22"/>
                <w:szCs w:val="22"/>
              </w:rPr>
            </w:pPr>
          </w:p>
          <w:p w14:paraId="1B581676" w14:textId="77777777" w:rsidR="00602B95" w:rsidRPr="009B22C6" w:rsidRDefault="00602B95" w:rsidP="00272F69">
            <w:pPr>
              <w:pStyle w:val="a4"/>
              <w:rPr>
                <w:sz w:val="22"/>
                <w:szCs w:val="22"/>
              </w:rPr>
            </w:pPr>
          </w:p>
          <w:p w14:paraId="1D62624B" w14:textId="77777777" w:rsidR="00602B95" w:rsidRPr="009B22C6" w:rsidRDefault="00602B95" w:rsidP="00272F69">
            <w:pPr>
              <w:pStyle w:val="a4"/>
              <w:rPr>
                <w:sz w:val="22"/>
                <w:szCs w:val="22"/>
              </w:rPr>
            </w:pPr>
          </w:p>
        </w:tc>
      </w:tr>
      <w:tr w:rsidR="009B22C6" w:rsidRPr="009B22C6" w14:paraId="268974DB"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601EB20" w14:textId="77777777" w:rsidR="00471673" w:rsidRPr="009B22C6" w:rsidRDefault="00F75B55" w:rsidP="00272F69">
            <w:pPr>
              <w:pStyle w:val="a4"/>
              <w:rPr>
                <w:sz w:val="22"/>
                <w:szCs w:val="22"/>
              </w:rPr>
            </w:pPr>
            <w:r w:rsidRPr="009B22C6">
              <w:rPr>
                <w:rFonts w:hint="eastAsia"/>
                <w:sz w:val="22"/>
                <w:szCs w:val="22"/>
              </w:rPr>
              <w:t>機関</w:t>
            </w:r>
            <w:r w:rsidR="00471673" w:rsidRPr="009B22C6">
              <w:rPr>
                <w:rFonts w:hint="eastAsia"/>
                <w:sz w:val="22"/>
                <w:szCs w:val="22"/>
              </w:rPr>
              <w:t>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22A60298" w14:textId="77777777" w:rsidR="00471673" w:rsidRPr="009B22C6" w:rsidRDefault="00471673" w:rsidP="00272F69">
            <w:pPr>
              <w:pStyle w:val="a4"/>
              <w:rPr>
                <w:sz w:val="22"/>
                <w:szCs w:val="22"/>
              </w:rPr>
            </w:pPr>
          </w:p>
          <w:p w14:paraId="55BE3E22" w14:textId="77777777" w:rsidR="00602B95" w:rsidRPr="009B22C6" w:rsidRDefault="00602B95" w:rsidP="00272F69">
            <w:pPr>
              <w:pStyle w:val="a4"/>
              <w:rPr>
                <w:sz w:val="22"/>
                <w:szCs w:val="22"/>
              </w:rPr>
            </w:pPr>
          </w:p>
          <w:p w14:paraId="7E62920A" w14:textId="77777777" w:rsidR="00602B95" w:rsidRPr="009B22C6" w:rsidRDefault="00602B95" w:rsidP="00272F69">
            <w:pPr>
              <w:pStyle w:val="a4"/>
              <w:rPr>
                <w:sz w:val="22"/>
                <w:szCs w:val="22"/>
              </w:rPr>
            </w:pPr>
          </w:p>
        </w:tc>
      </w:tr>
      <w:tr w:rsidR="009B22C6" w:rsidRPr="009B22C6" w14:paraId="6B977E00"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0254CCB4" w14:textId="77777777" w:rsidR="00471673" w:rsidRPr="009B22C6" w:rsidRDefault="00471673" w:rsidP="00272F69">
            <w:pPr>
              <w:pStyle w:val="a4"/>
              <w:rPr>
                <w:sz w:val="22"/>
                <w:szCs w:val="22"/>
              </w:rPr>
            </w:pPr>
            <w:r w:rsidRPr="009B22C6">
              <w:rPr>
                <w:rFonts w:hint="eastAsia"/>
                <w:sz w:val="22"/>
                <w:szCs w:val="22"/>
              </w:rPr>
              <w:t>連絡</w:t>
            </w:r>
            <w:r w:rsidR="00F75B55" w:rsidRPr="009B22C6">
              <w:rPr>
                <w:rFonts w:hint="eastAsia"/>
                <w:sz w:val="22"/>
                <w:szCs w:val="22"/>
              </w:rPr>
              <w:t>責任者</w:t>
            </w:r>
            <w:r w:rsidRPr="009B22C6">
              <w:rPr>
                <w:rFonts w:hint="eastAsia"/>
                <w:sz w:val="22"/>
                <w:szCs w:val="22"/>
              </w:rPr>
              <w:t>名</w:t>
            </w:r>
            <w:r w:rsidR="002E3EA9" w:rsidRPr="009B22C6">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0A3DD263" w14:textId="77777777" w:rsidR="00471673" w:rsidRPr="009B22C6" w:rsidRDefault="00471673" w:rsidP="00272F69">
            <w:pPr>
              <w:pStyle w:val="a4"/>
              <w:rPr>
                <w:sz w:val="22"/>
                <w:szCs w:val="22"/>
              </w:rPr>
            </w:pPr>
          </w:p>
          <w:p w14:paraId="00BCCDE7" w14:textId="77777777" w:rsidR="00602B95" w:rsidRPr="009B22C6" w:rsidRDefault="00602B95" w:rsidP="00272F69">
            <w:pPr>
              <w:pStyle w:val="a4"/>
              <w:rPr>
                <w:sz w:val="22"/>
                <w:szCs w:val="22"/>
              </w:rPr>
            </w:pPr>
          </w:p>
          <w:p w14:paraId="6633C849" w14:textId="77777777" w:rsidR="00602B95" w:rsidRPr="009B22C6" w:rsidRDefault="00602B95" w:rsidP="00272F69">
            <w:pPr>
              <w:pStyle w:val="a4"/>
              <w:rPr>
                <w:sz w:val="22"/>
                <w:szCs w:val="22"/>
              </w:rPr>
            </w:pPr>
          </w:p>
        </w:tc>
      </w:tr>
    </w:tbl>
    <w:p w14:paraId="2DC9B079" w14:textId="77777777" w:rsidR="001E2F62" w:rsidRPr="009B22C6"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9B22C6" w:rsidRPr="009B22C6" w14:paraId="72666258" w14:textId="77777777" w:rsidTr="00B943E8">
        <w:trPr>
          <w:trHeight w:val="921"/>
        </w:trPr>
        <w:tc>
          <w:tcPr>
            <w:tcW w:w="8514" w:type="dxa"/>
          </w:tcPr>
          <w:p w14:paraId="2D83F025" w14:textId="77777777" w:rsidR="00B53674" w:rsidRPr="009B22C6" w:rsidRDefault="00B943E8" w:rsidP="00272F69">
            <w:pPr>
              <w:pStyle w:val="a4"/>
              <w:rPr>
                <w:sz w:val="22"/>
                <w:szCs w:val="22"/>
              </w:rPr>
            </w:pPr>
            <w:r w:rsidRPr="009B22C6">
              <w:rPr>
                <w:rFonts w:hint="eastAsia"/>
                <w:sz w:val="22"/>
                <w:szCs w:val="22"/>
              </w:rPr>
              <w:t>1.</w:t>
            </w:r>
            <w:r w:rsidR="00372049" w:rsidRPr="009B22C6">
              <w:rPr>
                <w:rFonts w:hint="eastAsia"/>
                <w:sz w:val="22"/>
                <w:szCs w:val="22"/>
              </w:rPr>
              <w:t>活動プロジェクト</w:t>
            </w:r>
            <w:r w:rsidR="00B53674" w:rsidRPr="009B22C6">
              <w:rPr>
                <w:rFonts w:hint="eastAsia"/>
                <w:sz w:val="22"/>
                <w:szCs w:val="22"/>
              </w:rPr>
              <w:t>名</w:t>
            </w:r>
          </w:p>
          <w:p w14:paraId="39A07B48" w14:textId="77777777" w:rsidR="00D5730E" w:rsidRPr="009B22C6" w:rsidRDefault="00D5730E" w:rsidP="00272F69">
            <w:pPr>
              <w:pStyle w:val="a4"/>
              <w:rPr>
                <w:sz w:val="22"/>
                <w:szCs w:val="22"/>
              </w:rPr>
            </w:pPr>
          </w:p>
          <w:p w14:paraId="5CA649B4" w14:textId="77777777" w:rsidR="00D5730E" w:rsidRPr="009B22C6" w:rsidRDefault="00D5730E" w:rsidP="00272F69">
            <w:pPr>
              <w:pStyle w:val="a4"/>
              <w:rPr>
                <w:sz w:val="22"/>
                <w:szCs w:val="22"/>
              </w:rPr>
            </w:pPr>
          </w:p>
        </w:tc>
      </w:tr>
      <w:tr w:rsidR="009B22C6" w:rsidRPr="009B22C6" w14:paraId="133A9033" w14:textId="77777777" w:rsidTr="00D5730E">
        <w:trPr>
          <w:trHeight w:val="614"/>
        </w:trPr>
        <w:tc>
          <w:tcPr>
            <w:tcW w:w="8514" w:type="dxa"/>
          </w:tcPr>
          <w:p w14:paraId="5CD7AFA5" w14:textId="77777777" w:rsidR="00B97F65" w:rsidRPr="009B22C6" w:rsidRDefault="00B97F65" w:rsidP="00272F69">
            <w:pPr>
              <w:pStyle w:val="a4"/>
              <w:rPr>
                <w:sz w:val="22"/>
                <w:szCs w:val="22"/>
              </w:rPr>
            </w:pPr>
            <w:r w:rsidRPr="009B22C6">
              <w:rPr>
                <w:rFonts w:hint="eastAsia"/>
                <w:sz w:val="22"/>
                <w:szCs w:val="22"/>
              </w:rPr>
              <w:t>2.活動プロジェクトの目的・活動内容・ネット社会課題への対応（200文字</w:t>
            </w:r>
            <w:r w:rsidR="00E81E99" w:rsidRPr="009B22C6">
              <w:rPr>
                <w:rFonts w:hint="eastAsia"/>
                <w:sz w:val="22"/>
                <w:szCs w:val="22"/>
              </w:rPr>
              <w:t>以内</w:t>
            </w:r>
            <w:r w:rsidRPr="009B22C6">
              <w:rPr>
                <w:rFonts w:hint="eastAsia"/>
                <w:sz w:val="22"/>
                <w:szCs w:val="22"/>
              </w:rPr>
              <w:t>）</w:t>
            </w:r>
          </w:p>
          <w:p w14:paraId="597A3983" w14:textId="77777777" w:rsidR="00B97F65" w:rsidRPr="009B22C6" w:rsidRDefault="00B97F65" w:rsidP="00272F69">
            <w:pPr>
              <w:pStyle w:val="a4"/>
              <w:rPr>
                <w:sz w:val="22"/>
                <w:szCs w:val="22"/>
              </w:rPr>
            </w:pPr>
          </w:p>
          <w:p w14:paraId="40FD37FF" w14:textId="77777777" w:rsidR="00B97F65" w:rsidRPr="009B22C6" w:rsidRDefault="00B97F65" w:rsidP="00272F69">
            <w:pPr>
              <w:pStyle w:val="a4"/>
              <w:rPr>
                <w:sz w:val="22"/>
                <w:szCs w:val="22"/>
              </w:rPr>
            </w:pPr>
          </w:p>
          <w:p w14:paraId="4D5A1092" w14:textId="77777777" w:rsidR="00B97F65" w:rsidRPr="009B22C6" w:rsidRDefault="00B97F65" w:rsidP="00272F69">
            <w:pPr>
              <w:pStyle w:val="a4"/>
              <w:rPr>
                <w:sz w:val="22"/>
                <w:szCs w:val="22"/>
              </w:rPr>
            </w:pPr>
          </w:p>
        </w:tc>
      </w:tr>
      <w:tr w:rsidR="009B22C6" w:rsidRPr="009B22C6" w14:paraId="1C3BF297" w14:textId="77777777" w:rsidTr="00D5730E">
        <w:trPr>
          <w:trHeight w:val="614"/>
        </w:trPr>
        <w:tc>
          <w:tcPr>
            <w:tcW w:w="8514" w:type="dxa"/>
          </w:tcPr>
          <w:p w14:paraId="48BAC23A" w14:textId="77777777" w:rsidR="001D0235" w:rsidRPr="009B22C6" w:rsidRDefault="00B943E8" w:rsidP="00272F69">
            <w:pPr>
              <w:pStyle w:val="a4"/>
              <w:rPr>
                <w:sz w:val="22"/>
                <w:szCs w:val="22"/>
              </w:rPr>
            </w:pPr>
            <w:r w:rsidRPr="009B22C6">
              <w:rPr>
                <w:rFonts w:hint="eastAsia"/>
                <w:sz w:val="22"/>
                <w:szCs w:val="22"/>
              </w:rPr>
              <w:t>2.</w:t>
            </w:r>
            <w:r w:rsidR="00372049" w:rsidRPr="009B22C6">
              <w:rPr>
                <w:rFonts w:hint="eastAsia"/>
                <w:sz w:val="22"/>
                <w:szCs w:val="22"/>
              </w:rPr>
              <w:t>援助対象</w:t>
            </w:r>
            <w:r w:rsidR="001D0235" w:rsidRPr="009B22C6">
              <w:rPr>
                <w:rFonts w:hint="eastAsia"/>
                <w:sz w:val="22"/>
                <w:szCs w:val="22"/>
              </w:rPr>
              <w:t>期間</w:t>
            </w:r>
          </w:p>
          <w:p w14:paraId="3FBA12C5" w14:textId="548C4A74" w:rsidR="00C978DB" w:rsidRPr="009B22C6" w:rsidRDefault="00405EA9" w:rsidP="00272F69">
            <w:pPr>
              <w:pStyle w:val="a4"/>
              <w:ind w:left="360"/>
              <w:rPr>
                <w:sz w:val="22"/>
                <w:szCs w:val="22"/>
              </w:rPr>
            </w:pPr>
            <w:r w:rsidRPr="009B22C6">
              <w:rPr>
                <w:rFonts w:hint="eastAsia"/>
                <w:sz w:val="22"/>
                <w:szCs w:val="22"/>
              </w:rPr>
              <w:t>202</w:t>
            </w:r>
            <w:r w:rsidR="00085288" w:rsidRPr="009B22C6">
              <w:rPr>
                <w:rFonts w:hint="eastAsia"/>
                <w:sz w:val="22"/>
                <w:szCs w:val="22"/>
              </w:rPr>
              <w:t>2</w:t>
            </w:r>
            <w:r w:rsidR="001D0235" w:rsidRPr="009B22C6">
              <w:rPr>
                <w:rFonts w:hint="eastAsia"/>
                <w:sz w:val="22"/>
                <w:szCs w:val="22"/>
              </w:rPr>
              <w:t>年</w:t>
            </w:r>
            <w:r w:rsidR="00C95A54" w:rsidRPr="009B22C6">
              <w:rPr>
                <w:rFonts w:hint="eastAsia"/>
                <w:sz w:val="22"/>
                <w:szCs w:val="22"/>
              </w:rPr>
              <w:t>4</w:t>
            </w:r>
            <w:r w:rsidR="001D0235" w:rsidRPr="009B22C6">
              <w:rPr>
                <w:rFonts w:hint="eastAsia"/>
                <w:sz w:val="22"/>
                <w:szCs w:val="22"/>
              </w:rPr>
              <w:t>月　～　　　　年　　　月</w:t>
            </w:r>
            <w:r w:rsidR="00F75B55" w:rsidRPr="009B22C6">
              <w:rPr>
                <w:rFonts w:hint="eastAsia"/>
                <w:sz w:val="22"/>
                <w:szCs w:val="22"/>
              </w:rPr>
              <w:t>（　年）</w:t>
            </w:r>
          </w:p>
          <w:p w14:paraId="606EF864" w14:textId="77777777" w:rsidR="00D5730E" w:rsidRPr="009B22C6" w:rsidRDefault="00D5730E" w:rsidP="00272F69">
            <w:pPr>
              <w:pStyle w:val="a4"/>
              <w:ind w:left="360"/>
              <w:rPr>
                <w:sz w:val="22"/>
                <w:szCs w:val="22"/>
              </w:rPr>
            </w:pPr>
          </w:p>
        </w:tc>
      </w:tr>
      <w:tr w:rsidR="009B22C6" w:rsidRPr="009B22C6" w14:paraId="3F8F27AB" w14:textId="77777777" w:rsidTr="00B943E8">
        <w:trPr>
          <w:trHeight w:val="957"/>
        </w:trPr>
        <w:tc>
          <w:tcPr>
            <w:tcW w:w="8514" w:type="dxa"/>
          </w:tcPr>
          <w:p w14:paraId="42D651AA" w14:textId="0C0AC4F4" w:rsidR="00FF72ED" w:rsidRPr="009B22C6" w:rsidRDefault="00B943E8" w:rsidP="00272F69">
            <w:pPr>
              <w:pStyle w:val="a4"/>
              <w:rPr>
                <w:sz w:val="22"/>
                <w:szCs w:val="22"/>
              </w:rPr>
            </w:pPr>
            <w:r w:rsidRPr="009B22C6">
              <w:rPr>
                <w:rFonts w:hint="eastAsia"/>
                <w:sz w:val="22"/>
                <w:szCs w:val="22"/>
              </w:rPr>
              <w:t>3.</w:t>
            </w:r>
            <w:r w:rsidR="00372049" w:rsidRPr="009B22C6">
              <w:rPr>
                <w:rFonts w:hint="eastAsia"/>
                <w:sz w:val="22"/>
                <w:szCs w:val="22"/>
              </w:rPr>
              <w:t>援助</w:t>
            </w:r>
            <w:r w:rsidR="00FF72ED" w:rsidRPr="009B22C6">
              <w:rPr>
                <w:rFonts w:hint="eastAsia"/>
                <w:sz w:val="22"/>
                <w:szCs w:val="22"/>
              </w:rPr>
              <w:t>希望額</w:t>
            </w:r>
            <w:r w:rsidR="00F75B55" w:rsidRPr="009B22C6">
              <w:rPr>
                <w:rFonts w:hint="eastAsia"/>
                <w:sz w:val="22"/>
                <w:szCs w:val="22"/>
              </w:rPr>
              <w:t>（</w:t>
            </w:r>
            <w:r w:rsidR="00FE1C44">
              <w:rPr>
                <w:rFonts w:hint="eastAsia"/>
                <w:sz w:val="22"/>
                <w:szCs w:val="22"/>
              </w:rPr>
              <w:t>対象期間</w:t>
            </w:r>
            <w:r w:rsidR="00F75B55" w:rsidRPr="009B22C6">
              <w:rPr>
                <w:rFonts w:hint="eastAsia"/>
                <w:sz w:val="22"/>
                <w:szCs w:val="22"/>
              </w:rPr>
              <w:t>合計）</w:t>
            </w: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9B22C6" w:rsidRPr="009B22C6" w14:paraId="6E76D665" w14:textId="77777777" w:rsidTr="002E3EA9">
              <w:trPr>
                <w:trHeight w:val="638"/>
              </w:trPr>
              <w:tc>
                <w:tcPr>
                  <w:tcW w:w="635" w:type="dxa"/>
                  <w:shd w:val="clear" w:color="auto" w:fill="auto"/>
                  <w:vAlign w:val="center"/>
                </w:tcPr>
                <w:p w14:paraId="3307B330" w14:textId="77777777" w:rsidR="002E3EA9" w:rsidRPr="009B22C6" w:rsidRDefault="002E3EA9" w:rsidP="009610CF">
                  <w:pPr>
                    <w:pStyle w:val="a4"/>
                    <w:framePr w:hSpace="142" w:wrap="around" w:vAnchor="text" w:hAnchor="margin" w:x="99" w:y="205"/>
                    <w:jc w:val="center"/>
                    <w:rPr>
                      <w:sz w:val="22"/>
                      <w:szCs w:val="22"/>
                    </w:rPr>
                  </w:pPr>
                </w:p>
              </w:tc>
              <w:tc>
                <w:tcPr>
                  <w:tcW w:w="635" w:type="dxa"/>
                  <w:shd w:val="clear" w:color="auto" w:fill="auto"/>
                  <w:vAlign w:val="center"/>
                </w:tcPr>
                <w:p w14:paraId="4971F667" w14:textId="77777777" w:rsidR="002E3EA9" w:rsidRPr="009B22C6" w:rsidRDefault="002E3EA9" w:rsidP="009610CF">
                  <w:pPr>
                    <w:pStyle w:val="a4"/>
                    <w:framePr w:hSpace="142" w:wrap="around" w:vAnchor="text" w:hAnchor="margin" w:x="99" w:y="205"/>
                    <w:jc w:val="center"/>
                    <w:rPr>
                      <w:sz w:val="22"/>
                      <w:szCs w:val="22"/>
                    </w:rPr>
                  </w:pPr>
                </w:p>
              </w:tc>
              <w:tc>
                <w:tcPr>
                  <w:tcW w:w="635" w:type="dxa"/>
                  <w:shd w:val="clear" w:color="auto" w:fill="auto"/>
                  <w:vAlign w:val="center"/>
                </w:tcPr>
                <w:p w14:paraId="3406AF93" w14:textId="77777777" w:rsidR="002E3EA9" w:rsidRPr="009B22C6" w:rsidRDefault="002E3EA9" w:rsidP="009610CF">
                  <w:pPr>
                    <w:pStyle w:val="a4"/>
                    <w:framePr w:hSpace="142" w:wrap="around" w:vAnchor="text" w:hAnchor="margin" w:x="99" w:y="205"/>
                    <w:jc w:val="center"/>
                    <w:rPr>
                      <w:sz w:val="22"/>
                      <w:szCs w:val="22"/>
                    </w:rPr>
                  </w:pPr>
                </w:p>
              </w:tc>
              <w:tc>
                <w:tcPr>
                  <w:tcW w:w="635" w:type="dxa"/>
                  <w:shd w:val="clear" w:color="auto" w:fill="auto"/>
                  <w:vAlign w:val="center"/>
                </w:tcPr>
                <w:p w14:paraId="7F8A724A" w14:textId="77777777" w:rsidR="002E3EA9" w:rsidRPr="009B22C6" w:rsidRDefault="002E3EA9" w:rsidP="009610CF">
                  <w:pPr>
                    <w:pStyle w:val="a4"/>
                    <w:framePr w:hSpace="142" w:wrap="around" w:vAnchor="text" w:hAnchor="margin" w:x="99" w:y="205"/>
                    <w:jc w:val="center"/>
                    <w:rPr>
                      <w:sz w:val="22"/>
                      <w:szCs w:val="22"/>
                    </w:rPr>
                  </w:pPr>
                </w:p>
              </w:tc>
              <w:tc>
                <w:tcPr>
                  <w:tcW w:w="635" w:type="dxa"/>
                  <w:shd w:val="clear" w:color="auto" w:fill="auto"/>
                  <w:vAlign w:val="center"/>
                </w:tcPr>
                <w:p w14:paraId="7D4F838E" w14:textId="77777777" w:rsidR="002E3EA9" w:rsidRPr="009B22C6" w:rsidRDefault="002E3EA9" w:rsidP="009610CF">
                  <w:pPr>
                    <w:pStyle w:val="a4"/>
                    <w:framePr w:hSpace="142" w:wrap="around" w:vAnchor="text" w:hAnchor="margin" w:x="99" w:y="205"/>
                    <w:jc w:val="center"/>
                    <w:rPr>
                      <w:sz w:val="22"/>
                      <w:szCs w:val="22"/>
                    </w:rPr>
                  </w:pPr>
                  <w:r w:rsidRPr="009B22C6">
                    <w:rPr>
                      <w:rFonts w:hint="eastAsia"/>
                      <w:sz w:val="22"/>
                      <w:szCs w:val="22"/>
                    </w:rPr>
                    <w:t>千円</w:t>
                  </w:r>
                </w:p>
              </w:tc>
            </w:tr>
          </w:tbl>
          <w:p w14:paraId="600BCB9D" w14:textId="77777777" w:rsidR="00FF72ED" w:rsidRPr="009B22C6" w:rsidRDefault="00FF72ED" w:rsidP="00272F69">
            <w:pPr>
              <w:pStyle w:val="a4"/>
              <w:ind w:left="360"/>
              <w:rPr>
                <w:sz w:val="22"/>
                <w:szCs w:val="22"/>
              </w:rPr>
            </w:pPr>
          </w:p>
        </w:tc>
      </w:tr>
    </w:tbl>
    <w:p w14:paraId="71F19898" w14:textId="77777777" w:rsidR="00602B95" w:rsidRPr="009B22C6" w:rsidRDefault="00602B95" w:rsidP="00272F69">
      <w:pPr>
        <w:pStyle w:val="a4"/>
        <w:jc w:val="left"/>
        <w:rPr>
          <w:rFonts w:ascii="ＭＳ Ｐゴシック" w:eastAsia="ＭＳ Ｐゴシック" w:hAnsi="ＭＳ Ｐゴシック"/>
          <w:b/>
          <w:sz w:val="28"/>
          <w:szCs w:val="28"/>
        </w:rPr>
      </w:pPr>
    </w:p>
    <w:p w14:paraId="5C77F860" w14:textId="77777777" w:rsidR="00602B95" w:rsidRPr="009B22C6" w:rsidRDefault="00602B95">
      <w:pPr>
        <w:widowControl/>
        <w:jc w:val="left"/>
        <w:rPr>
          <w:rFonts w:ascii="ＭＳ Ｐゴシック" w:eastAsia="ＭＳ Ｐゴシック" w:hAnsi="ＭＳ Ｐゴシック"/>
          <w:b/>
          <w:sz w:val="28"/>
          <w:szCs w:val="28"/>
        </w:rPr>
      </w:pPr>
      <w:r w:rsidRPr="009B22C6">
        <w:rPr>
          <w:rFonts w:ascii="ＭＳ Ｐゴシック" w:eastAsia="ＭＳ Ｐゴシック" w:hAnsi="ＭＳ Ｐゴシック"/>
          <w:b/>
          <w:sz w:val="28"/>
          <w:szCs w:val="28"/>
        </w:rPr>
        <w:br w:type="page"/>
      </w:r>
    </w:p>
    <w:p w14:paraId="375AD2D2" w14:textId="77777777" w:rsidR="00D54EB6" w:rsidRPr="009B22C6" w:rsidRDefault="004B55EA" w:rsidP="00272F69">
      <w:pPr>
        <w:pStyle w:val="a4"/>
        <w:jc w:val="left"/>
        <w:rPr>
          <w:rFonts w:ascii="ＭＳ Ｐゴシック" w:eastAsia="ＭＳ Ｐゴシック" w:hAnsi="ＭＳ Ｐゴシック"/>
          <w:b/>
          <w:sz w:val="28"/>
          <w:szCs w:val="28"/>
        </w:rPr>
      </w:pPr>
      <w:r w:rsidRPr="009B22C6">
        <w:rPr>
          <w:rFonts w:ascii="ＭＳ Ｐゴシック" w:eastAsia="ＭＳ Ｐゴシック" w:hAnsi="ＭＳ Ｐゴシック" w:hint="eastAsia"/>
          <w:b/>
          <w:sz w:val="28"/>
          <w:szCs w:val="28"/>
        </w:rPr>
        <w:lastRenderedPageBreak/>
        <w:t>４.</w:t>
      </w:r>
      <w:r w:rsidR="00252622" w:rsidRPr="009B22C6">
        <w:rPr>
          <w:rFonts w:ascii="ＭＳ Ｐゴシック" w:eastAsia="ＭＳ Ｐゴシック" w:hAnsi="ＭＳ Ｐゴシック" w:hint="eastAsia"/>
          <w:b/>
          <w:sz w:val="28"/>
          <w:szCs w:val="28"/>
        </w:rPr>
        <w:t>ネット社会課題対応援助申込</w:t>
      </w:r>
      <w:r w:rsidR="00D54EB6" w:rsidRPr="009B22C6">
        <w:rPr>
          <w:rFonts w:ascii="ＭＳ Ｐゴシック" w:eastAsia="ＭＳ Ｐゴシック" w:hAnsi="ＭＳ Ｐゴシック" w:hint="eastAsia"/>
          <w:b/>
          <w:sz w:val="28"/>
          <w:szCs w:val="28"/>
        </w:rPr>
        <w:t>に関する資料</w:t>
      </w:r>
      <w:r w:rsidR="003401DE" w:rsidRPr="009B22C6">
        <w:rPr>
          <w:rFonts w:ascii="ＭＳ Ｐゴシック" w:eastAsia="ＭＳ Ｐゴシック" w:hAnsi="ＭＳ Ｐゴシック" w:hint="eastAsia"/>
          <w:b/>
          <w:sz w:val="28"/>
          <w:szCs w:val="28"/>
        </w:rPr>
        <w:t>の添付</w:t>
      </w:r>
    </w:p>
    <w:p w14:paraId="32568F8B" w14:textId="77777777" w:rsidR="00372049" w:rsidRPr="009B22C6" w:rsidRDefault="00D54EB6" w:rsidP="008F280F">
      <w:pPr>
        <w:pStyle w:val="a4"/>
        <w:jc w:val="left"/>
        <w:rPr>
          <w:rFonts w:ascii="ＭＳ Ｐゴシック" w:eastAsia="ＭＳ Ｐゴシック" w:hAnsi="ＭＳ Ｐゴシック"/>
          <w:sz w:val="24"/>
          <w:szCs w:val="24"/>
        </w:rPr>
      </w:pPr>
      <w:r w:rsidRPr="009B22C6">
        <w:rPr>
          <w:rFonts w:ascii="ＭＳ Ｐゴシック" w:eastAsia="ＭＳ Ｐゴシック" w:hAnsi="ＭＳ Ｐゴシック" w:hint="eastAsia"/>
          <w:sz w:val="24"/>
          <w:szCs w:val="24"/>
        </w:rPr>
        <w:t>（記載事項）</w:t>
      </w:r>
    </w:p>
    <w:p w14:paraId="4EEAE45B" w14:textId="77777777" w:rsidR="008F280F" w:rsidRDefault="00B25F41" w:rsidP="008F280F">
      <w:pPr>
        <w:ind w:left="281" w:hangingChars="116" w:hanging="281"/>
        <w:jc w:val="left"/>
        <w:rPr>
          <w:rFonts w:hAnsi="Courier New"/>
          <w:sz w:val="24"/>
          <w:szCs w:val="24"/>
        </w:rPr>
      </w:pPr>
      <w:r w:rsidRPr="009B22C6">
        <w:rPr>
          <w:rFonts w:hAnsi="Courier New" w:hint="eastAsia"/>
          <w:sz w:val="24"/>
          <w:szCs w:val="24"/>
        </w:rPr>
        <w:t>１</w:t>
      </w:r>
      <w:r w:rsidR="008F280F">
        <w:rPr>
          <w:rFonts w:hAnsi="Courier New" w:hint="eastAsia"/>
          <w:sz w:val="24"/>
          <w:szCs w:val="24"/>
        </w:rPr>
        <w:t xml:space="preserve">　</w:t>
      </w:r>
      <w:r w:rsidR="009A6AA7" w:rsidRPr="009B22C6">
        <w:rPr>
          <w:rFonts w:hAnsi="Courier New" w:hint="eastAsia"/>
          <w:sz w:val="24"/>
          <w:szCs w:val="24"/>
        </w:rPr>
        <w:t>当該</w:t>
      </w:r>
      <w:r w:rsidR="00F95978" w:rsidRPr="009B22C6">
        <w:rPr>
          <w:rFonts w:hAnsi="Courier New" w:hint="eastAsia"/>
          <w:sz w:val="24"/>
          <w:szCs w:val="24"/>
        </w:rPr>
        <w:t>活動</w:t>
      </w:r>
      <w:r w:rsidR="006C1922" w:rsidRPr="009B22C6">
        <w:rPr>
          <w:rFonts w:hAnsi="Courier New" w:hint="eastAsia"/>
          <w:sz w:val="24"/>
          <w:szCs w:val="24"/>
        </w:rPr>
        <w:t>プロジェクト</w:t>
      </w:r>
      <w:r w:rsidRPr="009B22C6">
        <w:rPr>
          <w:rFonts w:hAnsi="Courier New" w:hint="eastAsia"/>
          <w:sz w:val="24"/>
          <w:szCs w:val="24"/>
        </w:rPr>
        <w:t>の実施によって</w:t>
      </w:r>
      <w:r w:rsidR="007C5B51" w:rsidRPr="009B22C6">
        <w:rPr>
          <w:rFonts w:hAnsi="Courier New" w:hint="eastAsia"/>
          <w:sz w:val="24"/>
          <w:szCs w:val="24"/>
        </w:rPr>
        <w:t>取り組む課題の</w:t>
      </w:r>
      <w:r w:rsidR="00171029" w:rsidRPr="009B22C6">
        <w:rPr>
          <w:rFonts w:hAnsi="Courier New" w:hint="eastAsia"/>
          <w:sz w:val="24"/>
          <w:szCs w:val="24"/>
        </w:rPr>
        <w:t>内容</w:t>
      </w:r>
      <w:r w:rsidR="00BD4FAB" w:rsidRPr="009B22C6">
        <w:rPr>
          <w:rFonts w:hAnsi="Courier New" w:hint="eastAsia"/>
          <w:sz w:val="24"/>
          <w:szCs w:val="24"/>
        </w:rPr>
        <w:t>、</w:t>
      </w:r>
      <w:r w:rsidR="00171029" w:rsidRPr="009B22C6">
        <w:rPr>
          <w:rFonts w:hAnsi="Courier New" w:hint="eastAsia"/>
          <w:sz w:val="24"/>
          <w:szCs w:val="24"/>
        </w:rPr>
        <w:t>援助対象とする活動の</w:t>
      </w:r>
      <w:r w:rsidRPr="009B22C6">
        <w:rPr>
          <w:rFonts w:hAnsi="Courier New" w:hint="eastAsia"/>
          <w:sz w:val="24"/>
          <w:szCs w:val="24"/>
        </w:rPr>
        <w:t>内容</w:t>
      </w:r>
      <w:r w:rsidR="00BD4FAB" w:rsidRPr="009B22C6">
        <w:rPr>
          <w:rFonts w:hAnsi="Courier New" w:hint="eastAsia"/>
          <w:sz w:val="24"/>
          <w:szCs w:val="24"/>
        </w:rPr>
        <w:t>及び当財団援助の必要性</w:t>
      </w:r>
    </w:p>
    <w:p w14:paraId="16EA541F" w14:textId="77777777" w:rsidR="008F280F" w:rsidRDefault="008F280F" w:rsidP="008F280F">
      <w:pPr>
        <w:ind w:left="281" w:hangingChars="116" w:hanging="281"/>
        <w:jc w:val="left"/>
        <w:rPr>
          <w:rFonts w:hAnsi="Courier New"/>
          <w:sz w:val="24"/>
          <w:szCs w:val="24"/>
        </w:rPr>
      </w:pPr>
      <w:r>
        <w:rPr>
          <w:rFonts w:hAnsi="Courier New" w:hint="eastAsia"/>
          <w:sz w:val="24"/>
          <w:szCs w:val="24"/>
        </w:rPr>
        <w:t xml:space="preserve">２　</w:t>
      </w:r>
      <w:r w:rsidR="00B25F41" w:rsidRPr="009B22C6">
        <w:rPr>
          <w:rFonts w:hAnsi="Courier New" w:hint="eastAsia"/>
          <w:sz w:val="24"/>
          <w:szCs w:val="24"/>
        </w:rPr>
        <w:t>想定している</w:t>
      </w:r>
      <w:r w:rsidR="00171029" w:rsidRPr="009B22C6">
        <w:rPr>
          <w:rFonts w:hAnsi="Courier New" w:hint="eastAsia"/>
          <w:sz w:val="24"/>
          <w:szCs w:val="24"/>
        </w:rPr>
        <w:t>具体的な活動内容及びスケジュール</w:t>
      </w:r>
    </w:p>
    <w:p w14:paraId="00B00C70" w14:textId="77777777" w:rsidR="008F280F" w:rsidRDefault="00B25F41" w:rsidP="008F280F">
      <w:pPr>
        <w:ind w:left="281" w:hangingChars="116" w:hanging="281"/>
        <w:jc w:val="left"/>
        <w:rPr>
          <w:rFonts w:hAnsi="Courier New"/>
          <w:sz w:val="24"/>
          <w:szCs w:val="24"/>
        </w:rPr>
      </w:pPr>
      <w:r w:rsidRPr="009B22C6">
        <w:rPr>
          <w:rFonts w:hAnsi="Courier New" w:hint="eastAsia"/>
          <w:sz w:val="24"/>
          <w:szCs w:val="24"/>
        </w:rPr>
        <w:t>３</w:t>
      </w:r>
      <w:r w:rsidR="008F280F">
        <w:rPr>
          <w:rFonts w:hAnsi="Courier New" w:hint="eastAsia"/>
          <w:sz w:val="24"/>
          <w:szCs w:val="24"/>
        </w:rPr>
        <w:t xml:space="preserve">　</w:t>
      </w:r>
      <w:r w:rsidR="009A6AA7" w:rsidRPr="009B22C6">
        <w:rPr>
          <w:rFonts w:hAnsi="Courier New" w:hint="eastAsia"/>
          <w:sz w:val="24"/>
          <w:szCs w:val="24"/>
        </w:rPr>
        <w:t>当該</w:t>
      </w:r>
      <w:r w:rsidR="00F95978" w:rsidRPr="009B22C6">
        <w:rPr>
          <w:rFonts w:hAnsi="Courier New" w:hint="eastAsia"/>
          <w:sz w:val="24"/>
          <w:szCs w:val="24"/>
        </w:rPr>
        <w:t>活動</w:t>
      </w:r>
      <w:r w:rsidRPr="009B22C6">
        <w:rPr>
          <w:rFonts w:hAnsi="Courier New" w:hint="eastAsia"/>
          <w:sz w:val="24"/>
          <w:szCs w:val="24"/>
        </w:rPr>
        <w:t>または情報通信の利用によって</w:t>
      </w:r>
      <w:r w:rsidR="00AD3FAB" w:rsidRPr="009B22C6">
        <w:rPr>
          <w:rFonts w:hAnsi="Courier New" w:hint="eastAsia"/>
          <w:sz w:val="24"/>
          <w:szCs w:val="24"/>
        </w:rPr>
        <w:t>期待している</w:t>
      </w:r>
      <w:r w:rsidR="00D54EB6" w:rsidRPr="009B22C6">
        <w:rPr>
          <w:rFonts w:hAnsi="Courier New" w:hint="eastAsia"/>
          <w:sz w:val="24"/>
          <w:szCs w:val="24"/>
        </w:rPr>
        <w:t>効果</w:t>
      </w:r>
      <w:r w:rsidRPr="009B22C6">
        <w:rPr>
          <w:rFonts w:hAnsi="Courier New" w:hint="eastAsia"/>
          <w:sz w:val="24"/>
          <w:szCs w:val="24"/>
        </w:rPr>
        <w:t>、</w:t>
      </w:r>
      <w:r w:rsidR="00D454F6" w:rsidRPr="009B22C6">
        <w:rPr>
          <w:rFonts w:hAnsi="Courier New" w:hint="eastAsia"/>
          <w:sz w:val="24"/>
          <w:szCs w:val="24"/>
        </w:rPr>
        <w:t>活動または</w:t>
      </w:r>
      <w:r w:rsidR="00171029" w:rsidRPr="009B22C6">
        <w:rPr>
          <w:rFonts w:hAnsi="Courier New" w:hint="eastAsia"/>
          <w:sz w:val="24"/>
          <w:szCs w:val="24"/>
        </w:rPr>
        <w:t>情報通信の</w:t>
      </w:r>
      <w:r w:rsidR="00AD3FAB" w:rsidRPr="009B22C6">
        <w:rPr>
          <w:rFonts w:hAnsi="Courier New" w:hint="eastAsia"/>
          <w:sz w:val="24"/>
          <w:szCs w:val="24"/>
        </w:rPr>
        <w:t>利用により</w:t>
      </w:r>
      <w:r w:rsidR="004E7B6D" w:rsidRPr="009B22C6">
        <w:rPr>
          <w:rFonts w:hAnsi="Courier New" w:hint="eastAsia"/>
          <w:sz w:val="24"/>
          <w:szCs w:val="24"/>
        </w:rPr>
        <w:t>検証しようとする事</w:t>
      </w:r>
    </w:p>
    <w:p w14:paraId="6E014564" w14:textId="77777777" w:rsidR="008F280F" w:rsidRDefault="004E7B6D" w:rsidP="008F280F">
      <w:pPr>
        <w:ind w:left="281" w:hangingChars="116" w:hanging="281"/>
        <w:jc w:val="left"/>
        <w:rPr>
          <w:rFonts w:hAnsi="Courier New"/>
          <w:sz w:val="24"/>
          <w:szCs w:val="24"/>
        </w:rPr>
      </w:pPr>
      <w:r w:rsidRPr="009B22C6">
        <w:rPr>
          <w:rFonts w:hAnsi="Courier New" w:hint="eastAsia"/>
          <w:sz w:val="24"/>
          <w:szCs w:val="24"/>
        </w:rPr>
        <w:t>４</w:t>
      </w:r>
      <w:r w:rsidR="008F280F">
        <w:rPr>
          <w:rFonts w:hAnsi="Courier New" w:hint="eastAsia"/>
          <w:sz w:val="24"/>
          <w:szCs w:val="24"/>
        </w:rPr>
        <w:t xml:space="preserve">　</w:t>
      </w:r>
      <w:r w:rsidR="00171029" w:rsidRPr="009B22C6">
        <w:rPr>
          <w:rFonts w:hAnsi="Courier New" w:hint="eastAsia"/>
          <w:sz w:val="24"/>
          <w:szCs w:val="24"/>
        </w:rPr>
        <w:t>当該活動</w:t>
      </w:r>
      <w:r w:rsidR="006C1922" w:rsidRPr="009B22C6">
        <w:rPr>
          <w:rFonts w:hAnsi="Courier New" w:hint="eastAsia"/>
          <w:sz w:val="24"/>
          <w:szCs w:val="24"/>
        </w:rPr>
        <w:t>プロジェクト</w:t>
      </w:r>
      <w:r w:rsidR="00171029" w:rsidRPr="009B22C6">
        <w:rPr>
          <w:rFonts w:hAnsi="Courier New" w:hint="eastAsia"/>
          <w:sz w:val="24"/>
          <w:szCs w:val="24"/>
        </w:rPr>
        <w:t>の実施体制</w:t>
      </w:r>
    </w:p>
    <w:p w14:paraId="33635EE1" w14:textId="77777777" w:rsidR="008F280F" w:rsidRDefault="004E7B6D" w:rsidP="008F280F">
      <w:pPr>
        <w:ind w:left="281" w:hangingChars="116" w:hanging="281"/>
        <w:jc w:val="left"/>
        <w:rPr>
          <w:rFonts w:hAnsi="Courier New"/>
          <w:sz w:val="24"/>
          <w:szCs w:val="24"/>
        </w:rPr>
      </w:pPr>
      <w:r w:rsidRPr="009B22C6">
        <w:rPr>
          <w:rFonts w:hAnsi="Courier New" w:hint="eastAsia"/>
          <w:sz w:val="24"/>
          <w:szCs w:val="24"/>
        </w:rPr>
        <w:t>５</w:t>
      </w:r>
      <w:r w:rsidR="008F280F">
        <w:rPr>
          <w:rFonts w:hAnsi="Courier New" w:hint="eastAsia"/>
          <w:sz w:val="24"/>
          <w:szCs w:val="24"/>
        </w:rPr>
        <w:t xml:space="preserve">　</w:t>
      </w:r>
      <w:r w:rsidR="00171029" w:rsidRPr="009B22C6">
        <w:rPr>
          <w:rFonts w:hAnsi="Courier New" w:hint="eastAsia"/>
          <w:sz w:val="24"/>
          <w:szCs w:val="24"/>
        </w:rPr>
        <w:t>今後の当該活動</w:t>
      </w:r>
      <w:r w:rsidR="006C1922" w:rsidRPr="009B22C6">
        <w:rPr>
          <w:rFonts w:hAnsi="Courier New" w:hint="eastAsia"/>
          <w:sz w:val="24"/>
          <w:szCs w:val="24"/>
        </w:rPr>
        <w:t>プロジェクト</w:t>
      </w:r>
      <w:r w:rsidR="00171029" w:rsidRPr="009B22C6">
        <w:rPr>
          <w:rFonts w:hAnsi="Courier New" w:hint="eastAsia"/>
          <w:sz w:val="24"/>
          <w:szCs w:val="24"/>
        </w:rPr>
        <w:t>の見通し（援助対象期間後）</w:t>
      </w:r>
    </w:p>
    <w:p w14:paraId="4439537C" w14:textId="77777777" w:rsidR="008F280F" w:rsidRDefault="004E7B6D" w:rsidP="008F280F">
      <w:pPr>
        <w:ind w:left="281" w:hangingChars="116" w:hanging="281"/>
        <w:jc w:val="left"/>
        <w:rPr>
          <w:rFonts w:hAnsi="Courier New"/>
          <w:sz w:val="24"/>
          <w:szCs w:val="24"/>
        </w:rPr>
      </w:pPr>
      <w:r w:rsidRPr="009B22C6">
        <w:rPr>
          <w:rFonts w:hAnsi="Courier New" w:hint="eastAsia"/>
          <w:sz w:val="24"/>
          <w:szCs w:val="24"/>
        </w:rPr>
        <w:t>６</w:t>
      </w:r>
      <w:r w:rsidR="008F280F">
        <w:rPr>
          <w:rFonts w:hAnsi="Courier New" w:hint="eastAsia"/>
          <w:sz w:val="24"/>
          <w:szCs w:val="24"/>
        </w:rPr>
        <w:t xml:space="preserve">　</w:t>
      </w:r>
      <w:r w:rsidR="00171029" w:rsidRPr="009B22C6">
        <w:rPr>
          <w:rFonts w:hAnsi="Courier New" w:hint="eastAsia"/>
          <w:sz w:val="24"/>
          <w:szCs w:val="24"/>
        </w:rPr>
        <w:t>当該活動</w:t>
      </w:r>
      <w:r w:rsidR="006C1922" w:rsidRPr="009B22C6">
        <w:rPr>
          <w:rFonts w:hAnsi="Courier New" w:hint="eastAsia"/>
          <w:sz w:val="24"/>
          <w:szCs w:val="24"/>
        </w:rPr>
        <w:t>プロジェクト</w:t>
      </w:r>
      <w:r w:rsidR="00171029" w:rsidRPr="009B22C6">
        <w:rPr>
          <w:rFonts w:hAnsi="Courier New" w:hint="eastAsia"/>
          <w:sz w:val="24"/>
          <w:szCs w:val="24"/>
        </w:rPr>
        <w:t>の責任者から付け加えたいこと、財団援助に期待すること</w:t>
      </w:r>
    </w:p>
    <w:p w14:paraId="7B0E9BC1" w14:textId="3C773502" w:rsidR="003E47F8" w:rsidRPr="009B22C6" w:rsidRDefault="002D5662" w:rsidP="008F280F">
      <w:pPr>
        <w:ind w:left="281" w:hangingChars="116" w:hanging="281"/>
        <w:jc w:val="left"/>
        <w:rPr>
          <w:rFonts w:hAnsi="Courier New"/>
          <w:sz w:val="24"/>
          <w:szCs w:val="24"/>
        </w:rPr>
      </w:pPr>
      <w:r w:rsidRPr="009B22C6">
        <w:rPr>
          <w:rFonts w:hAnsi="Courier New" w:hint="eastAsia"/>
          <w:sz w:val="24"/>
          <w:szCs w:val="24"/>
        </w:rPr>
        <w:t>7</w:t>
      </w:r>
      <w:r w:rsidR="008F280F">
        <w:rPr>
          <w:rFonts w:hAnsi="Courier New" w:hint="eastAsia"/>
          <w:sz w:val="24"/>
          <w:szCs w:val="24"/>
        </w:rPr>
        <w:t xml:space="preserve">　</w:t>
      </w:r>
      <w:r w:rsidR="003E47F8" w:rsidRPr="009B22C6">
        <w:rPr>
          <w:rFonts w:hAnsi="Courier New" w:hint="eastAsia"/>
          <w:sz w:val="24"/>
          <w:szCs w:val="24"/>
        </w:rPr>
        <w:t>当該活動プロジェクトの必要経費内訳、申込援助金の使途、資金計画、他機関からの資金援助等</w:t>
      </w:r>
    </w:p>
    <w:p w14:paraId="7A7A44FA" w14:textId="77777777" w:rsidR="004E1669" w:rsidRPr="009B22C6" w:rsidRDefault="004E1669">
      <w:pPr>
        <w:widowControl/>
        <w:jc w:val="left"/>
        <w:rPr>
          <w:rFonts w:hAnsi="Courier New"/>
          <w:sz w:val="24"/>
          <w:szCs w:val="24"/>
        </w:rPr>
      </w:pPr>
      <w:r w:rsidRPr="009B22C6">
        <w:rPr>
          <w:rFonts w:hAnsi="Courier New"/>
          <w:sz w:val="24"/>
          <w:szCs w:val="24"/>
        </w:rPr>
        <w:br w:type="page"/>
      </w:r>
    </w:p>
    <w:p w14:paraId="3FB5336A" w14:textId="77777777" w:rsidR="005E60BF" w:rsidRPr="009B22C6" w:rsidRDefault="005E60BF" w:rsidP="005E60BF">
      <w:pPr>
        <w:jc w:val="left"/>
        <w:rPr>
          <w:rFonts w:hAnsi="Courier New"/>
          <w:sz w:val="24"/>
          <w:szCs w:val="24"/>
        </w:rPr>
      </w:pPr>
      <w:r w:rsidRPr="009B22C6">
        <w:rPr>
          <w:rFonts w:hAnsi="Courier New" w:hint="eastAsia"/>
          <w:sz w:val="24"/>
          <w:szCs w:val="24"/>
        </w:rPr>
        <w:lastRenderedPageBreak/>
        <w:t xml:space="preserve">　(経費・資金計画のフォーマット)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9B22C6" w:rsidRPr="009B22C6" w14:paraId="1221F636"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25824872" w14:textId="77777777" w:rsidR="00810E52" w:rsidRPr="009B22C6" w:rsidRDefault="00BB163D" w:rsidP="00810E52">
            <w:pPr>
              <w:pStyle w:val="a4"/>
              <w:numPr>
                <w:ilvl w:val="0"/>
                <w:numId w:val="44"/>
              </w:numPr>
              <w:spacing w:before="120" w:after="120"/>
              <w:jc w:val="left"/>
              <w:rPr>
                <w:szCs w:val="22"/>
              </w:rPr>
            </w:pPr>
            <w:r w:rsidRPr="009B22C6">
              <w:rPr>
                <w:rFonts w:hint="eastAsia"/>
                <w:sz w:val="24"/>
                <w:szCs w:val="24"/>
              </w:rPr>
              <w:t>当該活動プロジェクトの</w:t>
            </w:r>
            <w:r w:rsidR="00810E52" w:rsidRPr="009B22C6">
              <w:rPr>
                <w:rFonts w:hint="eastAsia"/>
                <w:szCs w:val="22"/>
              </w:rPr>
              <w:t>開催必要経費内訳</w:t>
            </w:r>
          </w:p>
        </w:tc>
      </w:tr>
      <w:tr w:rsidR="009B22C6" w:rsidRPr="009B22C6" w14:paraId="5B117009" w14:textId="77777777" w:rsidTr="00433090">
        <w:tc>
          <w:tcPr>
            <w:tcW w:w="2916" w:type="dxa"/>
            <w:tcBorders>
              <w:left w:val="single" w:sz="4" w:space="0" w:color="auto"/>
              <w:bottom w:val="nil"/>
            </w:tcBorders>
            <w:vAlign w:val="center"/>
          </w:tcPr>
          <w:p w14:paraId="3BEF4352" w14:textId="77777777" w:rsidR="00810E52" w:rsidRPr="009B22C6" w:rsidRDefault="00810E52" w:rsidP="00433090">
            <w:pPr>
              <w:pStyle w:val="a4"/>
              <w:spacing w:before="120" w:after="120"/>
              <w:jc w:val="center"/>
              <w:rPr>
                <w:szCs w:val="22"/>
              </w:rPr>
            </w:pPr>
            <w:r w:rsidRPr="009B22C6">
              <w:rPr>
                <w:rFonts w:hint="eastAsia"/>
                <w:szCs w:val="22"/>
              </w:rPr>
              <w:t>支出項目</w:t>
            </w:r>
          </w:p>
        </w:tc>
        <w:tc>
          <w:tcPr>
            <w:tcW w:w="3827" w:type="dxa"/>
            <w:tcBorders>
              <w:bottom w:val="nil"/>
            </w:tcBorders>
            <w:vAlign w:val="center"/>
          </w:tcPr>
          <w:p w14:paraId="64F66220" w14:textId="77777777" w:rsidR="00810E52" w:rsidRPr="009B22C6" w:rsidRDefault="00810E52" w:rsidP="00433090">
            <w:pPr>
              <w:pStyle w:val="a4"/>
              <w:spacing w:before="120" w:after="120"/>
              <w:jc w:val="center"/>
              <w:rPr>
                <w:szCs w:val="22"/>
              </w:rPr>
            </w:pPr>
            <w:r w:rsidRPr="009B22C6">
              <w:rPr>
                <w:rFonts w:hint="eastAsia"/>
                <w:szCs w:val="22"/>
              </w:rPr>
              <w:t>算出根拠・内訳</w:t>
            </w:r>
          </w:p>
        </w:tc>
        <w:tc>
          <w:tcPr>
            <w:tcW w:w="1692" w:type="dxa"/>
            <w:tcBorders>
              <w:bottom w:val="nil"/>
              <w:right w:val="single" w:sz="4" w:space="0" w:color="auto"/>
            </w:tcBorders>
            <w:vAlign w:val="center"/>
          </w:tcPr>
          <w:p w14:paraId="5B1F4E73" w14:textId="77777777" w:rsidR="00810E52" w:rsidRPr="009B22C6" w:rsidRDefault="00810E52" w:rsidP="00433090">
            <w:pPr>
              <w:pStyle w:val="a4"/>
              <w:spacing w:before="120" w:after="120"/>
              <w:jc w:val="center"/>
              <w:rPr>
                <w:szCs w:val="22"/>
              </w:rPr>
            </w:pPr>
            <w:r w:rsidRPr="009B22C6">
              <w:rPr>
                <w:rFonts w:hint="eastAsia"/>
                <w:szCs w:val="22"/>
              </w:rPr>
              <w:t>金額（千円）</w:t>
            </w:r>
          </w:p>
        </w:tc>
      </w:tr>
      <w:tr w:rsidR="009B22C6" w:rsidRPr="009B22C6" w14:paraId="15AB5F8A" w14:textId="77777777" w:rsidTr="00433090">
        <w:tc>
          <w:tcPr>
            <w:tcW w:w="2916" w:type="dxa"/>
            <w:tcBorders>
              <w:top w:val="single" w:sz="4" w:space="0" w:color="auto"/>
              <w:left w:val="single" w:sz="4" w:space="0" w:color="auto"/>
              <w:bottom w:val="dashSmallGap" w:sz="4" w:space="0" w:color="auto"/>
            </w:tcBorders>
            <w:vAlign w:val="center"/>
          </w:tcPr>
          <w:p w14:paraId="4703F671" w14:textId="77777777" w:rsidR="00810E52" w:rsidRPr="009B22C6"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7E121979" w14:textId="77777777" w:rsidR="00810E52" w:rsidRPr="009B22C6"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176841A7" w14:textId="77777777" w:rsidR="00810E52" w:rsidRPr="009B22C6" w:rsidRDefault="00810E52" w:rsidP="00433090">
            <w:pPr>
              <w:pStyle w:val="a4"/>
              <w:spacing w:after="120"/>
              <w:rPr>
                <w:rFonts w:ascii="ＭＳ ゴシック" w:eastAsia="ＭＳ ゴシック"/>
                <w:szCs w:val="22"/>
              </w:rPr>
            </w:pPr>
          </w:p>
        </w:tc>
      </w:tr>
      <w:tr w:rsidR="009B22C6" w:rsidRPr="009B22C6" w14:paraId="16C4903C" w14:textId="77777777" w:rsidTr="00433090">
        <w:tc>
          <w:tcPr>
            <w:tcW w:w="2916" w:type="dxa"/>
            <w:tcBorders>
              <w:top w:val="dashSmallGap" w:sz="4" w:space="0" w:color="auto"/>
              <w:left w:val="single" w:sz="4" w:space="0" w:color="auto"/>
              <w:bottom w:val="dashSmallGap" w:sz="4" w:space="0" w:color="auto"/>
            </w:tcBorders>
            <w:vAlign w:val="center"/>
          </w:tcPr>
          <w:p w14:paraId="6A7CE9A0"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551B9DAE"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1F7CEE09" w14:textId="77777777" w:rsidR="00810E52" w:rsidRPr="009B22C6" w:rsidRDefault="00810E52" w:rsidP="00433090">
            <w:pPr>
              <w:pStyle w:val="a4"/>
              <w:spacing w:after="120"/>
              <w:rPr>
                <w:rFonts w:ascii="ＭＳ ゴシック" w:eastAsia="ＭＳ ゴシック"/>
                <w:szCs w:val="22"/>
              </w:rPr>
            </w:pPr>
          </w:p>
        </w:tc>
      </w:tr>
      <w:tr w:rsidR="009B22C6" w:rsidRPr="009B22C6" w14:paraId="0FD5540E" w14:textId="77777777" w:rsidTr="00433090">
        <w:tc>
          <w:tcPr>
            <w:tcW w:w="2916" w:type="dxa"/>
            <w:tcBorders>
              <w:top w:val="dashSmallGap" w:sz="4" w:space="0" w:color="auto"/>
              <w:left w:val="single" w:sz="4" w:space="0" w:color="auto"/>
              <w:bottom w:val="dashSmallGap" w:sz="4" w:space="0" w:color="auto"/>
            </w:tcBorders>
            <w:vAlign w:val="center"/>
          </w:tcPr>
          <w:p w14:paraId="0DDE13C9"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BA9AC29"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573E65D4" w14:textId="77777777" w:rsidR="00810E52" w:rsidRPr="009B22C6" w:rsidRDefault="00810E52" w:rsidP="00433090">
            <w:pPr>
              <w:pStyle w:val="a4"/>
              <w:spacing w:after="120"/>
              <w:rPr>
                <w:rFonts w:ascii="ＭＳ ゴシック" w:eastAsia="ＭＳ ゴシック"/>
                <w:szCs w:val="22"/>
              </w:rPr>
            </w:pPr>
          </w:p>
        </w:tc>
      </w:tr>
      <w:tr w:rsidR="009B22C6" w:rsidRPr="009B22C6" w14:paraId="44AABA28" w14:textId="77777777" w:rsidTr="00433090">
        <w:tc>
          <w:tcPr>
            <w:tcW w:w="2916" w:type="dxa"/>
            <w:tcBorders>
              <w:top w:val="dashSmallGap" w:sz="4" w:space="0" w:color="auto"/>
              <w:left w:val="single" w:sz="4" w:space="0" w:color="auto"/>
              <w:bottom w:val="dashSmallGap" w:sz="4" w:space="0" w:color="auto"/>
            </w:tcBorders>
            <w:vAlign w:val="center"/>
          </w:tcPr>
          <w:p w14:paraId="06064EFE"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B1118B3"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19ED6E3C" w14:textId="77777777" w:rsidR="00810E52" w:rsidRPr="009B22C6" w:rsidRDefault="00810E52" w:rsidP="00433090">
            <w:pPr>
              <w:pStyle w:val="a4"/>
              <w:spacing w:after="120"/>
              <w:rPr>
                <w:rFonts w:ascii="ＭＳ ゴシック" w:eastAsia="ＭＳ ゴシック"/>
                <w:szCs w:val="22"/>
              </w:rPr>
            </w:pPr>
          </w:p>
        </w:tc>
      </w:tr>
      <w:tr w:rsidR="009B22C6" w:rsidRPr="009B22C6" w14:paraId="7B0809D4" w14:textId="77777777" w:rsidTr="00433090">
        <w:tc>
          <w:tcPr>
            <w:tcW w:w="2916" w:type="dxa"/>
            <w:tcBorders>
              <w:top w:val="dashSmallGap" w:sz="4" w:space="0" w:color="auto"/>
              <w:left w:val="single" w:sz="4" w:space="0" w:color="auto"/>
              <w:bottom w:val="dashSmallGap" w:sz="4" w:space="0" w:color="auto"/>
            </w:tcBorders>
            <w:vAlign w:val="center"/>
          </w:tcPr>
          <w:p w14:paraId="64B45982"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5DACD47"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6022310" w14:textId="77777777" w:rsidR="00810E52" w:rsidRPr="009B22C6" w:rsidRDefault="00810E52" w:rsidP="00433090">
            <w:pPr>
              <w:pStyle w:val="a4"/>
              <w:spacing w:after="120"/>
              <w:rPr>
                <w:rFonts w:ascii="ＭＳ ゴシック" w:eastAsia="ＭＳ ゴシック"/>
                <w:szCs w:val="22"/>
              </w:rPr>
            </w:pPr>
          </w:p>
        </w:tc>
      </w:tr>
      <w:tr w:rsidR="009B22C6" w:rsidRPr="009B22C6" w14:paraId="13D8F028" w14:textId="77777777" w:rsidTr="00433090">
        <w:tc>
          <w:tcPr>
            <w:tcW w:w="2916" w:type="dxa"/>
            <w:tcBorders>
              <w:top w:val="dashSmallGap" w:sz="4" w:space="0" w:color="auto"/>
              <w:left w:val="single" w:sz="4" w:space="0" w:color="auto"/>
              <w:bottom w:val="dashSmallGap" w:sz="4" w:space="0" w:color="auto"/>
            </w:tcBorders>
            <w:vAlign w:val="center"/>
          </w:tcPr>
          <w:p w14:paraId="7E6E153B"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0316527"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2027896" w14:textId="77777777" w:rsidR="00810E52" w:rsidRPr="009B22C6" w:rsidRDefault="00810E52" w:rsidP="00433090">
            <w:pPr>
              <w:pStyle w:val="a4"/>
              <w:spacing w:after="120"/>
              <w:rPr>
                <w:rFonts w:ascii="ＭＳ ゴシック" w:eastAsia="ＭＳ ゴシック"/>
                <w:szCs w:val="22"/>
              </w:rPr>
            </w:pPr>
          </w:p>
        </w:tc>
      </w:tr>
      <w:tr w:rsidR="009B22C6" w:rsidRPr="009B22C6" w14:paraId="1AAE5AEA" w14:textId="77777777" w:rsidTr="00433090">
        <w:tc>
          <w:tcPr>
            <w:tcW w:w="2916" w:type="dxa"/>
            <w:tcBorders>
              <w:top w:val="dashSmallGap" w:sz="4" w:space="0" w:color="auto"/>
              <w:left w:val="single" w:sz="4" w:space="0" w:color="auto"/>
              <w:bottom w:val="double" w:sz="4" w:space="0" w:color="auto"/>
            </w:tcBorders>
            <w:vAlign w:val="center"/>
          </w:tcPr>
          <w:p w14:paraId="0481E3F6"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0612F50A"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204F3B9B" w14:textId="77777777" w:rsidR="00810E52" w:rsidRPr="009B22C6" w:rsidRDefault="00810E52" w:rsidP="00433090">
            <w:pPr>
              <w:pStyle w:val="a4"/>
              <w:spacing w:after="120"/>
              <w:rPr>
                <w:rFonts w:ascii="ＭＳ ゴシック" w:eastAsia="ＭＳ ゴシック"/>
                <w:szCs w:val="22"/>
              </w:rPr>
            </w:pPr>
          </w:p>
        </w:tc>
      </w:tr>
      <w:tr w:rsidR="00810E52" w:rsidRPr="009B22C6" w14:paraId="27493E75" w14:textId="77777777" w:rsidTr="00433090">
        <w:tc>
          <w:tcPr>
            <w:tcW w:w="6743" w:type="dxa"/>
            <w:gridSpan w:val="2"/>
            <w:tcBorders>
              <w:top w:val="double" w:sz="4" w:space="0" w:color="auto"/>
              <w:left w:val="single" w:sz="4" w:space="0" w:color="auto"/>
              <w:bottom w:val="dashSmallGap" w:sz="4" w:space="0" w:color="auto"/>
            </w:tcBorders>
            <w:vAlign w:val="center"/>
          </w:tcPr>
          <w:p w14:paraId="2DE27FED" w14:textId="77777777" w:rsidR="00810E52" w:rsidRPr="009B22C6" w:rsidRDefault="00810E52" w:rsidP="00433090">
            <w:pPr>
              <w:pStyle w:val="a4"/>
              <w:spacing w:after="120"/>
              <w:jc w:val="right"/>
              <w:rPr>
                <w:rFonts w:hAnsi="ＭＳ 明朝"/>
                <w:szCs w:val="22"/>
              </w:rPr>
            </w:pPr>
            <w:r w:rsidRPr="009B22C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6552746C" w14:textId="77777777" w:rsidR="00810E52" w:rsidRPr="009B22C6" w:rsidRDefault="00810E52" w:rsidP="00433090">
            <w:pPr>
              <w:pStyle w:val="a4"/>
              <w:spacing w:after="120"/>
              <w:rPr>
                <w:rFonts w:ascii="ＭＳ ゴシック" w:eastAsia="ＭＳ ゴシック"/>
                <w:szCs w:val="22"/>
              </w:rPr>
            </w:pPr>
          </w:p>
        </w:tc>
      </w:tr>
    </w:tbl>
    <w:p w14:paraId="3FEDE592" w14:textId="77777777" w:rsidR="00810E52" w:rsidRPr="009B22C6"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9B22C6" w:rsidRPr="009B22C6" w14:paraId="4DA3A403"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248CEE6D" w14:textId="77777777" w:rsidR="00810E52" w:rsidRPr="009B22C6" w:rsidRDefault="00810E52" w:rsidP="00810E52">
            <w:pPr>
              <w:pStyle w:val="a4"/>
              <w:numPr>
                <w:ilvl w:val="0"/>
                <w:numId w:val="44"/>
              </w:numPr>
              <w:spacing w:before="120" w:after="120"/>
              <w:jc w:val="left"/>
              <w:rPr>
                <w:szCs w:val="22"/>
              </w:rPr>
            </w:pPr>
            <w:r w:rsidRPr="009B22C6">
              <w:rPr>
                <w:rFonts w:hint="eastAsia"/>
                <w:szCs w:val="22"/>
              </w:rPr>
              <w:t xml:space="preserve">　(1)の必要経費のうち電気通信普及財団への申込援助金の使途</w:t>
            </w:r>
          </w:p>
        </w:tc>
      </w:tr>
      <w:tr w:rsidR="009B22C6" w:rsidRPr="009B22C6" w14:paraId="428E7320" w14:textId="77777777" w:rsidTr="00433090">
        <w:tc>
          <w:tcPr>
            <w:tcW w:w="2916" w:type="dxa"/>
            <w:tcBorders>
              <w:left w:val="single" w:sz="4" w:space="0" w:color="auto"/>
              <w:bottom w:val="nil"/>
            </w:tcBorders>
            <w:vAlign w:val="center"/>
          </w:tcPr>
          <w:p w14:paraId="19D7EDD2" w14:textId="77777777" w:rsidR="00810E52" w:rsidRPr="009B22C6" w:rsidRDefault="00810E52" w:rsidP="00433090">
            <w:pPr>
              <w:pStyle w:val="a4"/>
              <w:spacing w:before="120" w:after="120"/>
              <w:jc w:val="center"/>
              <w:rPr>
                <w:szCs w:val="22"/>
              </w:rPr>
            </w:pPr>
            <w:r w:rsidRPr="009B22C6">
              <w:rPr>
                <w:rFonts w:hint="eastAsia"/>
                <w:szCs w:val="22"/>
              </w:rPr>
              <w:t>支出項目</w:t>
            </w:r>
          </w:p>
        </w:tc>
        <w:tc>
          <w:tcPr>
            <w:tcW w:w="3827" w:type="dxa"/>
            <w:tcBorders>
              <w:bottom w:val="nil"/>
            </w:tcBorders>
            <w:vAlign w:val="center"/>
          </w:tcPr>
          <w:p w14:paraId="0BCB45E4" w14:textId="77777777" w:rsidR="00810E52" w:rsidRPr="009B22C6" w:rsidRDefault="00810E52" w:rsidP="00433090">
            <w:pPr>
              <w:pStyle w:val="a4"/>
              <w:spacing w:before="120" w:after="120"/>
              <w:jc w:val="center"/>
              <w:rPr>
                <w:szCs w:val="22"/>
              </w:rPr>
            </w:pPr>
            <w:r w:rsidRPr="009B22C6">
              <w:rPr>
                <w:rFonts w:hint="eastAsia"/>
                <w:szCs w:val="22"/>
              </w:rPr>
              <w:t>算出根拠・内訳</w:t>
            </w:r>
          </w:p>
        </w:tc>
        <w:tc>
          <w:tcPr>
            <w:tcW w:w="1692" w:type="dxa"/>
            <w:tcBorders>
              <w:bottom w:val="nil"/>
              <w:right w:val="single" w:sz="4" w:space="0" w:color="auto"/>
            </w:tcBorders>
            <w:vAlign w:val="center"/>
          </w:tcPr>
          <w:p w14:paraId="104502F0" w14:textId="77777777" w:rsidR="00810E52" w:rsidRPr="009B22C6" w:rsidRDefault="00810E52" w:rsidP="00433090">
            <w:pPr>
              <w:pStyle w:val="a4"/>
              <w:spacing w:before="120" w:after="120"/>
              <w:jc w:val="center"/>
              <w:rPr>
                <w:szCs w:val="22"/>
              </w:rPr>
            </w:pPr>
            <w:r w:rsidRPr="009B22C6">
              <w:rPr>
                <w:rFonts w:hint="eastAsia"/>
                <w:szCs w:val="22"/>
              </w:rPr>
              <w:t>金額（千円）</w:t>
            </w:r>
          </w:p>
        </w:tc>
      </w:tr>
      <w:tr w:rsidR="009B22C6" w:rsidRPr="009B22C6" w14:paraId="1A9D0172" w14:textId="77777777" w:rsidTr="00433090">
        <w:tc>
          <w:tcPr>
            <w:tcW w:w="2916" w:type="dxa"/>
            <w:tcBorders>
              <w:top w:val="single" w:sz="4" w:space="0" w:color="auto"/>
              <w:left w:val="single" w:sz="4" w:space="0" w:color="auto"/>
              <w:bottom w:val="dashSmallGap" w:sz="4" w:space="0" w:color="auto"/>
            </w:tcBorders>
            <w:vAlign w:val="center"/>
          </w:tcPr>
          <w:p w14:paraId="6DE36678" w14:textId="77777777" w:rsidR="00810E52" w:rsidRPr="009B22C6"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47DEED40" w14:textId="77777777" w:rsidR="00810E52" w:rsidRPr="009B22C6"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4E407A34" w14:textId="77777777" w:rsidR="00810E52" w:rsidRPr="009B22C6" w:rsidRDefault="00810E52" w:rsidP="00433090">
            <w:pPr>
              <w:pStyle w:val="a4"/>
              <w:spacing w:after="120"/>
              <w:rPr>
                <w:rFonts w:ascii="ＭＳ ゴシック" w:eastAsia="ＭＳ ゴシック"/>
                <w:szCs w:val="22"/>
              </w:rPr>
            </w:pPr>
          </w:p>
        </w:tc>
      </w:tr>
      <w:tr w:rsidR="009B22C6" w:rsidRPr="009B22C6" w14:paraId="72774834" w14:textId="77777777" w:rsidTr="00433090">
        <w:tc>
          <w:tcPr>
            <w:tcW w:w="2916" w:type="dxa"/>
            <w:tcBorders>
              <w:top w:val="dashSmallGap" w:sz="4" w:space="0" w:color="auto"/>
              <w:left w:val="single" w:sz="4" w:space="0" w:color="auto"/>
              <w:bottom w:val="dashSmallGap" w:sz="4" w:space="0" w:color="auto"/>
            </w:tcBorders>
            <w:vAlign w:val="center"/>
          </w:tcPr>
          <w:p w14:paraId="144D431D"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3147B0F"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73C1F23F" w14:textId="77777777" w:rsidR="00810E52" w:rsidRPr="009B22C6" w:rsidRDefault="00810E52" w:rsidP="00433090">
            <w:pPr>
              <w:pStyle w:val="a4"/>
              <w:spacing w:after="120"/>
              <w:rPr>
                <w:rFonts w:ascii="ＭＳ ゴシック" w:eastAsia="ＭＳ ゴシック"/>
                <w:szCs w:val="22"/>
              </w:rPr>
            </w:pPr>
          </w:p>
        </w:tc>
      </w:tr>
      <w:tr w:rsidR="009B22C6" w:rsidRPr="009B22C6" w14:paraId="1B0AA696" w14:textId="77777777" w:rsidTr="00433090">
        <w:tc>
          <w:tcPr>
            <w:tcW w:w="2916" w:type="dxa"/>
            <w:tcBorders>
              <w:top w:val="dashSmallGap" w:sz="4" w:space="0" w:color="auto"/>
              <w:left w:val="single" w:sz="4" w:space="0" w:color="auto"/>
              <w:bottom w:val="dashSmallGap" w:sz="4" w:space="0" w:color="auto"/>
            </w:tcBorders>
            <w:vAlign w:val="center"/>
          </w:tcPr>
          <w:p w14:paraId="6519F3B1"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2FA6B06F"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8CB51B7" w14:textId="77777777" w:rsidR="00810E52" w:rsidRPr="009B22C6" w:rsidRDefault="00810E52" w:rsidP="00433090">
            <w:pPr>
              <w:pStyle w:val="a4"/>
              <w:spacing w:after="120"/>
              <w:rPr>
                <w:rFonts w:ascii="ＭＳ ゴシック" w:eastAsia="ＭＳ ゴシック"/>
                <w:szCs w:val="22"/>
              </w:rPr>
            </w:pPr>
          </w:p>
        </w:tc>
      </w:tr>
      <w:tr w:rsidR="009B22C6" w:rsidRPr="009B22C6" w14:paraId="5EA7C4EA" w14:textId="77777777" w:rsidTr="00433090">
        <w:tc>
          <w:tcPr>
            <w:tcW w:w="2916" w:type="dxa"/>
            <w:tcBorders>
              <w:top w:val="dashSmallGap" w:sz="4" w:space="0" w:color="auto"/>
              <w:left w:val="single" w:sz="4" w:space="0" w:color="auto"/>
              <w:bottom w:val="double" w:sz="4" w:space="0" w:color="auto"/>
            </w:tcBorders>
            <w:vAlign w:val="center"/>
          </w:tcPr>
          <w:p w14:paraId="02A57873"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210A90D9"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2D6389BC" w14:textId="77777777" w:rsidR="00810E52" w:rsidRPr="009B22C6" w:rsidRDefault="00810E52" w:rsidP="00433090">
            <w:pPr>
              <w:pStyle w:val="a4"/>
              <w:spacing w:after="120"/>
              <w:rPr>
                <w:rFonts w:ascii="ＭＳ ゴシック" w:eastAsia="ＭＳ ゴシック"/>
                <w:szCs w:val="22"/>
              </w:rPr>
            </w:pPr>
          </w:p>
        </w:tc>
      </w:tr>
      <w:tr w:rsidR="00810E52" w:rsidRPr="009B22C6" w14:paraId="46428A74" w14:textId="77777777" w:rsidTr="00433090">
        <w:tc>
          <w:tcPr>
            <w:tcW w:w="6743" w:type="dxa"/>
            <w:gridSpan w:val="2"/>
            <w:tcBorders>
              <w:top w:val="double" w:sz="4" w:space="0" w:color="auto"/>
              <w:left w:val="single" w:sz="4" w:space="0" w:color="auto"/>
              <w:bottom w:val="dashSmallGap" w:sz="4" w:space="0" w:color="auto"/>
            </w:tcBorders>
            <w:vAlign w:val="center"/>
          </w:tcPr>
          <w:p w14:paraId="653A3A1E" w14:textId="77777777" w:rsidR="00810E52" w:rsidRPr="009B22C6" w:rsidRDefault="00810E52" w:rsidP="00433090">
            <w:pPr>
              <w:pStyle w:val="a4"/>
              <w:spacing w:after="120"/>
              <w:jc w:val="right"/>
              <w:rPr>
                <w:rFonts w:hAnsi="ＭＳ 明朝"/>
                <w:szCs w:val="22"/>
              </w:rPr>
            </w:pPr>
            <w:r w:rsidRPr="009B22C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05D48D6F" w14:textId="77777777" w:rsidR="00810E52" w:rsidRPr="009B22C6" w:rsidRDefault="00810E52" w:rsidP="00433090">
            <w:pPr>
              <w:pStyle w:val="a4"/>
              <w:spacing w:after="120"/>
              <w:rPr>
                <w:rFonts w:ascii="ＭＳ ゴシック" w:eastAsia="ＭＳ ゴシック"/>
                <w:szCs w:val="22"/>
              </w:rPr>
            </w:pPr>
          </w:p>
        </w:tc>
      </w:tr>
    </w:tbl>
    <w:p w14:paraId="01C667A6" w14:textId="77777777" w:rsidR="00810E52" w:rsidRPr="009B22C6"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9B22C6" w:rsidRPr="009B22C6" w14:paraId="44B701D9" w14:textId="77777777" w:rsidTr="00433090">
        <w:tc>
          <w:tcPr>
            <w:tcW w:w="8435" w:type="dxa"/>
            <w:gridSpan w:val="3"/>
            <w:tcBorders>
              <w:left w:val="single" w:sz="4" w:space="0" w:color="auto"/>
              <w:bottom w:val="nil"/>
              <w:right w:val="single" w:sz="4" w:space="0" w:color="auto"/>
            </w:tcBorders>
            <w:vAlign w:val="center"/>
          </w:tcPr>
          <w:p w14:paraId="3383072C" w14:textId="77777777" w:rsidR="00810E52" w:rsidRPr="009B22C6" w:rsidRDefault="00810E52" w:rsidP="00810E52">
            <w:pPr>
              <w:pStyle w:val="a4"/>
              <w:spacing w:before="120" w:after="120"/>
              <w:rPr>
                <w:szCs w:val="22"/>
              </w:rPr>
            </w:pPr>
            <w:r w:rsidRPr="009B22C6">
              <w:rPr>
                <w:rFonts w:hint="eastAsia"/>
                <w:szCs w:val="22"/>
              </w:rPr>
              <w:t>(3)</w:t>
            </w:r>
            <w:r w:rsidRPr="009B22C6">
              <w:rPr>
                <w:rFonts w:hint="eastAsia"/>
              </w:rPr>
              <w:t>資金計画（自己資金、会費、寄付金、助成援助機関からの助成金等）</w:t>
            </w:r>
          </w:p>
        </w:tc>
      </w:tr>
      <w:tr w:rsidR="009B22C6" w:rsidRPr="009B22C6" w14:paraId="55EE27EF" w14:textId="77777777" w:rsidTr="00433090">
        <w:tc>
          <w:tcPr>
            <w:tcW w:w="2916" w:type="dxa"/>
            <w:tcBorders>
              <w:left w:val="single" w:sz="4" w:space="0" w:color="auto"/>
              <w:bottom w:val="nil"/>
            </w:tcBorders>
            <w:vAlign w:val="center"/>
          </w:tcPr>
          <w:p w14:paraId="3BCEAAAA" w14:textId="77777777" w:rsidR="00810E52" w:rsidRPr="009B22C6" w:rsidRDefault="00810E52" w:rsidP="00433090">
            <w:pPr>
              <w:pStyle w:val="a4"/>
              <w:spacing w:before="120" w:after="120"/>
              <w:jc w:val="center"/>
              <w:rPr>
                <w:szCs w:val="22"/>
              </w:rPr>
            </w:pPr>
            <w:r w:rsidRPr="009B22C6">
              <w:rPr>
                <w:rFonts w:hint="eastAsia"/>
                <w:szCs w:val="22"/>
              </w:rPr>
              <w:t>項目</w:t>
            </w:r>
          </w:p>
        </w:tc>
        <w:tc>
          <w:tcPr>
            <w:tcW w:w="3827" w:type="dxa"/>
            <w:tcBorders>
              <w:bottom w:val="nil"/>
            </w:tcBorders>
            <w:vAlign w:val="center"/>
          </w:tcPr>
          <w:p w14:paraId="02760484" w14:textId="77777777" w:rsidR="00810E52" w:rsidRPr="009B22C6" w:rsidRDefault="00810E52" w:rsidP="00433090">
            <w:pPr>
              <w:pStyle w:val="a4"/>
              <w:spacing w:before="120" w:after="120"/>
              <w:jc w:val="center"/>
              <w:rPr>
                <w:szCs w:val="22"/>
              </w:rPr>
            </w:pPr>
            <w:r w:rsidRPr="009B22C6">
              <w:rPr>
                <w:rFonts w:hint="eastAsia"/>
                <w:szCs w:val="22"/>
              </w:rPr>
              <w:t>内訳</w:t>
            </w:r>
          </w:p>
        </w:tc>
        <w:tc>
          <w:tcPr>
            <w:tcW w:w="1692" w:type="dxa"/>
            <w:tcBorders>
              <w:bottom w:val="nil"/>
              <w:right w:val="single" w:sz="4" w:space="0" w:color="auto"/>
            </w:tcBorders>
            <w:vAlign w:val="center"/>
          </w:tcPr>
          <w:p w14:paraId="0497FDBE" w14:textId="77777777" w:rsidR="00810E52" w:rsidRPr="009B22C6" w:rsidRDefault="00810E52" w:rsidP="00433090">
            <w:pPr>
              <w:pStyle w:val="a4"/>
              <w:spacing w:before="120" w:after="120"/>
              <w:jc w:val="center"/>
              <w:rPr>
                <w:szCs w:val="22"/>
              </w:rPr>
            </w:pPr>
            <w:r w:rsidRPr="009B22C6">
              <w:rPr>
                <w:rFonts w:hint="eastAsia"/>
                <w:szCs w:val="22"/>
              </w:rPr>
              <w:t>金額（千円）</w:t>
            </w:r>
          </w:p>
        </w:tc>
      </w:tr>
      <w:tr w:rsidR="009B22C6" w:rsidRPr="009B22C6" w14:paraId="5BA98D7C" w14:textId="77777777" w:rsidTr="00433090">
        <w:tc>
          <w:tcPr>
            <w:tcW w:w="2916" w:type="dxa"/>
            <w:tcBorders>
              <w:top w:val="single" w:sz="4" w:space="0" w:color="auto"/>
              <w:left w:val="single" w:sz="4" w:space="0" w:color="auto"/>
              <w:bottom w:val="dashSmallGap" w:sz="4" w:space="0" w:color="auto"/>
            </w:tcBorders>
            <w:vAlign w:val="center"/>
          </w:tcPr>
          <w:p w14:paraId="2C7ED85A" w14:textId="77777777" w:rsidR="00810E52" w:rsidRPr="009B22C6"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193ECBC4" w14:textId="77777777" w:rsidR="00810E52" w:rsidRPr="009B22C6"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191BD43B" w14:textId="77777777" w:rsidR="00810E52" w:rsidRPr="009B22C6" w:rsidRDefault="00810E52" w:rsidP="00433090">
            <w:pPr>
              <w:pStyle w:val="a4"/>
              <w:spacing w:after="120"/>
              <w:rPr>
                <w:rFonts w:ascii="ＭＳ ゴシック" w:eastAsia="ＭＳ ゴシック"/>
                <w:szCs w:val="22"/>
              </w:rPr>
            </w:pPr>
          </w:p>
        </w:tc>
      </w:tr>
      <w:tr w:rsidR="009B22C6" w:rsidRPr="009B22C6" w14:paraId="59F1BDFC" w14:textId="77777777" w:rsidTr="00433090">
        <w:tc>
          <w:tcPr>
            <w:tcW w:w="2916" w:type="dxa"/>
            <w:tcBorders>
              <w:top w:val="dashSmallGap" w:sz="4" w:space="0" w:color="auto"/>
              <w:left w:val="single" w:sz="4" w:space="0" w:color="auto"/>
              <w:bottom w:val="dashSmallGap" w:sz="4" w:space="0" w:color="auto"/>
            </w:tcBorders>
            <w:vAlign w:val="center"/>
          </w:tcPr>
          <w:p w14:paraId="12A5B4C7"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A14EAE4"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F841A4D" w14:textId="77777777" w:rsidR="00810E52" w:rsidRPr="009B22C6" w:rsidRDefault="00810E52" w:rsidP="00433090">
            <w:pPr>
              <w:pStyle w:val="a4"/>
              <w:spacing w:after="120"/>
              <w:rPr>
                <w:rFonts w:ascii="ＭＳ ゴシック" w:eastAsia="ＭＳ ゴシック"/>
                <w:szCs w:val="22"/>
              </w:rPr>
            </w:pPr>
          </w:p>
        </w:tc>
      </w:tr>
      <w:tr w:rsidR="009B22C6" w:rsidRPr="009B22C6" w14:paraId="41FF062B" w14:textId="77777777" w:rsidTr="00433090">
        <w:tc>
          <w:tcPr>
            <w:tcW w:w="2916" w:type="dxa"/>
            <w:tcBorders>
              <w:top w:val="dashSmallGap" w:sz="4" w:space="0" w:color="auto"/>
              <w:left w:val="single" w:sz="4" w:space="0" w:color="auto"/>
              <w:bottom w:val="dashSmallGap" w:sz="4" w:space="0" w:color="auto"/>
            </w:tcBorders>
            <w:vAlign w:val="center"/>
          </w:tcPr>
          <w:p w14:paraId="2A12475D"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A4873F5"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895482E" w14:textId="77777777" w:rsidR="00810E52" w:rsidRPr="009B22C6" w:rsidRDefault="00810E52" w:rsidP="00433090">
            <w:pPr>
              <w:pStyle w:val="a4"/>
              <w:spacing w:after="120"/>
              <w:rPr>
                <w:rFonts w:ascii="ＭＳ ゴシック" w:eastAsia="ＭＳ ゴシック"/>
                <w:szCs w:val="22"/>
              </w:rPr>
            </w:pPr>
          </w:p>
        </w:tc>
      </w:tr>
      <w:tr w:rsidR="009B22C6" w:rsidRPr="009B22C6" w14:paraId="4D772866" w14:textId="77777777" w:rsidTr="00433090">
        <w:tc>
          <w:tcPr>
            <w:tcW w:w="2916" w:type="dxa"/>
            <w:tcBorders>
              <w:top w:val="dashSmallGap" w:sz="4" w:space="0" w:color="auto"/>
              <w:left w:val="single" w:sz="4" w:space="0" w:color="auto"/>
              <w:bottom w:val="dashSmallGap" w:sz="4" w:space="0" w:color="auto"/>
            </w:tcBorders>
            <w:vAlign w:val="center"/>
          </w:tcPr>
          <w:p w14:paraId="6F9C8A51"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3733870"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564919FF" w14:textId="77777777" w:rsidR="00810E52" w:rsidRPr="009B22C6" w:rsidRDefault="00810E52" w:rsidP="00433090">
            <w:pPr>
              <w:pStyle w:val="a4"/>
              <w:spacing w:after="120"/>
              <w:rPr>
                <w:rFonts w:ascii="ＭＳ ゴシック" w:eastAsia="ＭＳ ゴシック"/>
                <w:szCs w:val="22"/>
              </w:rPr>
            </w:pPr>
          </w:p>
        </w:tc>
      </w:tr>
      <w:tr w:rsidR="009B22C6" w:rsidRPr="009B22C6" w14:paraId="2D6ECCB1" w14:textId="77777777" w:rsidTr="00433090">
        <w:tc>
          <w:tcPr>
            <w:tcW w:w="2916" w:type="dxa"/>
            <w:tcBorders>
              <w:top w:val="dashSmallGap" w:sz="4" w:space="0" w:color="auto"/>
              <w:left w:val="single" w:sz="4" w:space="0" w:color="auto"/>
              <w:bottom w:val="dashSmallGap" w:sz="4" w:space="0" w:color="auto"/>
            </w:tcBorders>
            <w:vAlign w:val="center"/>
          </w:tcPr>
          <w:p w14:paraId="6F55A5F2"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43CC2D66"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AF67EE5" w14:textId="77777777" w:rsidR="00810E52" w:rsidRPr="009B22C6" w:rsidRDefault="00810E52" w:rsidP="00433090">
            <w:pPr>
              <w:pStyle w:val="a4"/>
              <w:spacing w:after="120"/>
              <w:rPr>
                <w:rFonts w:ascii="ＭＳ ゴシック" w:eastAsia="ＭＳ ゴシック"/>
                <w:szCs w:val="22"/>
              </w:rPr>
            </w:pPr>
          </w:p>
        </w:tc>
      </w:tr>
      <w:tr w:rsidR="009B22C6" w:rsidRPr="009B22C6" w14:paraId="31294858" w14:textId="77777777" w:rsidTr="00433090">
        <w:tc>
          <w:tcPr>
            <w:tcW w:w="2916" w:type="dxa"/>
            <w:tcBorders>
              <w:top w:val="dashSmallGap" w:sz="4" w:space="0" w:color="auto"/>
              <w:left w:val="single" w:sz="4" w:space="0" w:color="auto"/>
              <w:bottom w:val="dashSmallGap" w:sz="4" w:space="0" w:color="auto"/>
            </w:tcBorders>
            <w:vAlign w:val="center"/>
          </w:tcPr>
          <w:p w14:paraId="0EAF704E" w14:textId="77777777" w:rsidR="00810E52" w:rsidRPr="009B22C6"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7B74172E"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FAA3E6A" w14:textId="77777777" w:rsidR="00810E52" w:rsidRPr="009B22C6" w:rsidRDefault="00810E52" w:rsidP="00433090">
            <w:pPr>
              <w:pStyle w:val="a4"/>
              <w:spacing w:after="120"/>
              <w:rPr>
                <w:rFonts w:ascii="ＭＳ ゴシック" w:eastAsia="ＭＳ ゴシック"/>
                <w:szCs w:val="22"/>
              </w:rPr>
            </w:pPr>
          </w:p>
        </w:tc>
      </w:tr>
      <w:tr w:rsidR="009B22C6" w:rsidRPr="009B22C6" w14:paraId="3E9895E1" w14:textId="77777777" w:rsidTr="00433090">
        <w:tc>
          <w:tcPr>
            <w:tcW w:w="2916" w:type="dxa"/>
            <w:tcBorders>
              <w:top w:val="dashSmallGap" w:sz="4" w:space="0" w:color="auto"/>
              <w:left w:val="single" w:sz="4" w:space="0" w:color="auto"/>
              <w:bottom w:val="dashSmallGap" w:sz="4" w:space="0" w:color="auto"/>
            </w:tcBorders>
            <w:vAlign w:val="center"/>
          </w:tcPr>
          <w:p w14:paraId="17C917A9" w14:textId="77777777" w:rsidR="00810E52" w:rsidRPr="009B22C6" w:rsidRDefault="00810E52" w:rsidP="00433090">
            <w:pPr>
              <w:pStyle w:val="a4"/>
              <w:spacing w:after="120"/>
              <w:rPr>
                <w:rFonts w:asciiTheme="minorEastAsia" w:eastAsiaTheme="minorEastAsia" w:hAnsiTheme="minorEastAsia"/>
                <w:szCs w:val="22"/>
              </w:rPr>
            </w:pPr>
            <w:r w:rsidRPr="009B22C6">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14:paraId="189D7102" w14:textId="77777777" w:rsidR="00810E52" w:rsidRPr="009B22C6"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B051F8F" w14:textId="77777777" w:rsidR="00810E52" w:rsidRPr="009B22C6" w:rsidRDefault="00810E52" w:rsidP="00433090">
            <w:pPr>
              <w:pStyle w:val="a4"/>
              <w:spacing w:after="120"/>
              <w:rPr>
                <w:rFonts w:ascii="ＭＳ ゴシック" w:eastAsia="ＭＳ ゴシック"/>
                <w:szCs w:val="22"/>
              </w:rPr>
            </w:pPr>
          </w:p>
        </w:tc>
      </w:tr>
      <w:tr w:rsidR="009B22C6" w:rsidRPr="009B22C6" w14:paraId="2143762B" w14:textId="77777777" w:rsidTr="00433090">
        <w:tc>
          <w:tcPr>
            <w:tcW w:w="2916" w:type="dxa"/>
            <w:tcBorders>
              <w:top w:val="dashSmallGap" w:sz="4" w:space="0" w:color="auto"/>
              <w:left w:val="single" w:sz="4" w:space="0" w:color="auto"/>
              <w:bottom w:val="double" w:sz="4" w:space="0" w:color="auto"/>
            </w:tcBorders>
            <w:vAlign w:val="center"/>
          </w:tcPr>
          <w:p w14:paraId="7EBAA5FC" w14:textId="77777777" w:rsidR="00810E52" w:rsidRPr="009B22C6" w:rsidRDefault="00810E52" w:rsidP="00433090">
            <w:pPr>
              <w:pStyle w:val="a4"/>
              <w:spacing w:after="120"/>
              <w:rPr>
                <w:rFonts w:asciiTheme="minorEastAsia" w:eastAsiaTheme="minorEastAsia" w:hAnsiTheme="minorEastAsia"/>
                <w:szCs w:val="22"/>
              </w:rPr>
            </w:pPr>
            <w:r w:rsidRPr="009B22C6">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14:paraId="597EBF2A" w14:textId="77777777" w:rsidR="00810E52" w:rsidRPr="009B22C6"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6E788998" w14:textId="77777777" w:rsidR="00810E52" w:rsidRPr="009B22C6" w:rsidRDefault="00810E52" w:rsidP="00433090">
            <w:pPr>
              <w:pStyle w:val="a4"/>
              <w:spacing w:after="120"/>
              <w:rPr>
                <w:rFonts w:ascii="ＭＳ ゴシック" w:eastAsia="ＭＳ ゴシック"/>
                <w:szCs w:val="22"/>
              </w:rPr>
            </w:pPr>
          </w:p>
        </w:tc>
      </w:tr>
      <w:tr w:rsidR="00810E52" w:rsidRPr="009B22C6" w14:paraId="183B2146" w14:textId="77777777" w:rsidTr="00433090">
        <w:tc>
          <w:tcPr>
            <w:tcW w:w="6743" w:type="dxa"/>
            <w:gridSpan w:val="2"/>
            <w:tcBorders>
              <w:top w:val="double" w:sz="4" w:space="0" w:color="auto"/>
              <w:left w:val="single" w:sz="4" w:space="0" w:color="auto"/>
              <w:bottom w:val="dashSmallGap" w:sz="4" w:space="0" w:color="auto"/>
            </w:tcBorders>
            <w:vAlign w:val="center"/>
          </w:tcPr>
          <w:p w14:paraId="34192378" w14:textId="77777777" w:rsidR="00810E52" w:rsidRPr="009B22C6" w:rsidRDefault="00810E52" w:rsidP="00433090">
            <w:pPr>
              <w:pStyle w:val="a4"/>
              <w:spacing w:after="120"/>
              <w:jc w:val="right"/>
              <w:rPr>
                <w:rFonts w:hAnsi="ＭＳ 明朝"/>
                <w:szCs w:val="22"/>
              </w:rPr>
            </w:pPr>
            <w:r w:rsidRPr="009B22C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43726FE3" w14:textId="77777777" w:rsidR="00810E52" w:rsidRPr="009B22C6" w:rsidRDefault="00810E52" w:rsidP="00433090">
            <w:pPr>
              <w:pStyle w:val="a4"/>
              <w:spacing w:after="120"/>
              <w:rPr>
                <w:rFonts w:ascii="ＭＳ ゴシック" w:eastAsia="ＭＳ ゴシック"/>
                <w:szCs w:val="22"/>
              </w:rPr>
            </w:pPr>
          </w:p>
        </w:tc>
      </w:tr>
    </w:tbl>
    <w:p w14:paraId="2F782AAF" w14:textId="77777777" w:rsidR="002D6998" w:rsidRPr="009B22C6" w:rsidRDefault="002D6998" w:rsidP="00810E52"/>
    <w:p w14:paraId="300A5484" w14:textId="77777777" w:rsidR="002D6998" w:rsidRPr="009B22C6" w:rsidRDefault="002D6998">
      <w:pPr>
        <w:widowControl/>
        <w:jc w:val="left"/>
      </w:pPr>
      <w:r w:rsidRPr="009B22C6">
        <w:br w:type="page"/>
      </w:r>
    </w:p>
    <w:p w14:paraId="175916BC" w14:textId="77777777" w:rsidR="00810E52" w:rsidRPr="009B22C6" w:rsidRDefault="00810E52" w:rsidP="00810E52"/>
    <w:p w14:paraId="4FC9E869" w14:textId="77777777" w:rsidR="00F95978" w:rsidRPr="009B22C6" w:rsidRDefault="00BD4FAB" w:rsidP="00272F69">
      <w:pPr>
        <w:pStyle w:val="a4"/>
        <w:jc w:val="left"/>
        <w:rPr>
          <w:rFonts w:ascii="ＭＳ Ｐゴシック" w:eastAsia="ＭＳ Ｐゴシック" w:hAnsi="ＭＳ Ｐゴシック"/>
          <w:b/>
          <w:sz w:val="28"/>
          <w:szCs w:val="28"/>
        </w:rPr>
      </w:pPr>
      <w:r w:rsidRPr="009B22C6">
        <w:rPr>
          <w:rFonts w:ascii="ＭＳ Ｐゴシック" w:eastAsia="ＭＳ Ｐゴシック" w:hAnsi="ＭＳ Ｐゴシック" w:hint="eastAsia"/>
          <w:b/>
          <w:sz w:val="28"/>
          <w:szCs w:val="28"/>
        </w:rPr>
        <w:t>ネット社会課題対応援助の申込</w:t>
      </w:r>
      <w:r w:rsidR="00F95978" w:rsidRPr="009B22C6">
        <w:rPr>
          <w:rFonts w:ascii="ＭＳ Ｐゴシック" w:eastAsia="ＭＳ Ｐゴシック" w:hAnsi="ＭＳ Ｐゴシック" w:hint="eastAsia"/>
          <w:b/>
          <w:sz w:val="28"/>
          <w:szCs w:val="28"/>
        </w:rPr>
        <w:t>資料作成に関する留意事項</w:t>
      </w:r>
    </w:p>
    <w:p w14:paraId="0FE5F43E" w14:textId="77777777" w:rsidR="00EB13E9" w:rsidRPr="009B22C6" w:rsidRDefault="00F95978" w:rsidP="00B309D7">
      <w:pPr>
        <w:pStyle w:val="a4"/>
        <w:numPr>
          <w:ilvl w:val="0"/>
          <w:numId w:val="45"/>
        </w:numPr>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上記記載事項１～</w:t>
      </w:r>
      <w:r w:rsidR="002D5662" w:rsidRPr="009B22C6">
        <w:rPr>
          <w:rFonts w:asciiTheme="minorEastAsia" w:eastAsiaTheme="minorEastAsia" w:hAnsiTheme="minorEastAsia" w:hint="eastAsia"/>
          <w:sz w:val="24"/>
          <w:szCs w:val="24"/>
        </w:rPr>
        <w:t>7</w:t>
      </w:r>
      <w:r w:rsidRPr="009B22C6">
        <w:rPr>
          <w:rFonts w:asciiTheme="minorEastAsia" w:eastAsiaTheme="minorEastAsia" w:hAnsiTheme="minorEastAsia" w:hint="eastAsia"/>
          <w:sz w:val="24"/>
          <w:szCs w:val="24"/>
        </w:rPr>
        <w:t>に関する内容を含む資料</w:t>
      </w:r>
      <w:r w:rsidR="00177B57" w:rsidRPr="009B22C6">
        <w:rPr>
          <w:rFonts w:asciiTheme="minorEastAsia" w:eastAsiaTheme="minorEastAsia" w:hAnsiTheme="minorEastAsia" w:hint="eastAsia"/>
          <w:sz w:val="24"/>
          <w:szCs w:val="24"/>
        </w:rPr>
        <w:t>(</w:t>
      </w:r>
      <w:r w:rsidR="00D454F6" w:rsidRPr="009B22C6">
        <w:rPr>
          <w:rFonts w:asciiTheme="minorEastAsia" w:eastAsiaTheme="minorEastAsia" w:hAnsiTheme="minorEastAsia" w:hint="eastAsia"/>
          <w:b/>
          <w:sz w:val="24"/>
          <w:szCs w:val="24"/>
        </w:rPr>
        <w:t>記載事項</w:t>
      </w:r>
      <w:r w:rsidR="00BD4FAB" w:rsidRPr="009B22C6">
        <w:rPr>
          <w:rFonts w:asciiTheme="minorEastAsia" w:eastAsiaTheme="minorEastAsia" w:hAnsiTheme="minorEastAsia" w:hint="eastAsia"/>
          <w:b/>
          <w:sz w:val="24"/>
          <w:szCs w:val="24"/>
        </w:rPr>
        <w:t>1項目ごと</w:t>
      </w:r>
      <w:r w:rsidR="00D454F6" w:rsidRPr="009B22C6">
        <w:rPr>
          <w:rFonts w:asciiTheme="minorEastAsia" w:eastAsiaTheme="minorEastAsia" w:hAnsiTheme="minorEastAsia" w:hint="eastAsia"/>
          <w:b/>
          <w:sz w:val="24"/>
          <w:szCs w:val="24"/>
        </w:rPr>
        <w:t>について、</w:t>
      </w:r>
      <w:r w:rsidR="00BD4FAB" w:rsidRPr="009B22C6">
        <w:rPr>
          <w:rFonts w:asciiTheme="minorEastAsia" w:eastAsiaTheme="minorEastAsia" w:hAnsiTheme="minorEastAsia" w:hint="eastAsia"/>
          <w:b/>
          <w:sz w:val="24"/>
          <w:szCs w:val="24"/>
        </w:rPr>
        <w:t>それぞれ</w:t>
      </w:r>
      <w:r w:rsidR="00D454F6" w:rsidRPr="009B22C6">
        <w:rPr>
          <w:rFonts w:asciiTheme="minorEastAsia" w:eastAsiaTheme="minorEastAsia" w:hAnsiTheme="minorEastAsia"/>
          <w:b/>
          <w:sz w:val="24"/>
          <w:szCs w:val="24"/>
        </w:rPr>
        <w:t>A4</w:t>
      </w:r>
      <w:r w:rsidR="00D454F6" w:rsidRPr="009B22C6">
        <w:rPr>
          <w:rFonts w:asciiTheme="minorEastAsia" w:eastAsiaTheme="minorEastAsia" w:hAnsiTheme="minorEastAsia" w:hint="eastAsia"/>
          <w:b/>
          <w:sz w:val="24"/>
          <w:szCs w:val="24"/>
        </w:rPr>
        <w:t>サイズ縦または横</w:t>
      </w:r>
      <w:r w:rsidR="00BD4FAB" w:rsidRPr="009B22C6">
        <w:rPr>
          <w:rFonts w:asciiTheme="minorEastAsia" w:eastAsiaTheme="minorEastAsia" w:hAnsiTheme="minorEastAsia" w:hint="eastAsia"/>
          <w:b/>
          <w:sz w:val="24"/>
          <w:szCs w:val="24"/>
        </w:rPr>
        <w:t>で</w:t>
      </w:r>
      <w:r w:rsidR="00D454F6" w:rsidRPr="009B22C6">
        <w:rPr>
          <w:rFonts w:asciiTheme="minorEastAsia" w:eastAsiaTheme="minorEastAsia" w:hAnsiTheme="minorEastAsia" w:hint="eastAsia"/>
          <w:b/>
          <w:sz w:val="24"/>
          <w:szCs w:val="24"/>
        </w:rPr>
        <w:t>1</w:t>
      </w:r>
      <w:r w:rsidR="002E3EA9" w:rsidRPr="009B22C6">
        <w:rPr>
          <w:rFonts w:asciiTheme="minorEastAsia" w:eastAsiaTheme="minorEastAsia" w:hAnsiTheme="minorEastAsia" w:hint="eastAsia"/>
          <w:b/>
          <w:sz w:val="24"/>
          <w:szCs w:val="24"/>
        </w:rPr>
        <w:t>、</w:t>
      </w:r>
      <w:r w:rsidR="00D454F6" w:rsidRPr="009B22C6">
        <w:rPr>
          <w:rFonts w:asciiTheme="minorEastAsia" w:eastAsiaTheme="minorEastAsia" w:hAnsiTheme="minorEastAsia" w:hint="eastAsia"/>
          <w:b/>
          <w:sz w:val="24"/>
          <w:szCs w:val="24"/>
        </w:rPr>
        <w:t>2枚程度</w:t>
      </w:r>
      <w:r w:rsidR="00D454F6" w:rsidRPr="009B22C6">
        <w:rPr>
          <w:rFonts w:asciiTheme="minorEastAsia" w:eastAsiaTheme="minorEastAsia" w:hAnsiTheme="minorEastAsia" w:hint="eastAsia"/>
          <w:sz w:val="24"/>
          <w:szCs w:val="24"/>
        </w:rPr>
        <w:t>、</w:t>
      </w:r>
      <w:r w:rsidR="002E3EA9" w:rsidRPr="009B22C6">
        <w:rPr>
          <w:kern w:val="0"/>
          <w:sz w:val="24"/>
          <w:szCs w:val="24"/>
        </w:rPr>
        <w:t>PPT</w:t>
      </w:r>
      <w:r w:rsidR="002E3EA9" w:rsidRPr="009B22C6">
        <w:rPr>
          <w:rFonts w:hint="eastAsia"/>
          <w:kern w:val="0"/>
          <w:sz w:val="24"/>
          <w:szCs w:val="24"/>
        </w:rPr>
        <w:t>または</w:t>
      </w:r>
      <w:r w:rsidR="002E3EA9" w:rsidRPr="009B22C6">
        <w:rPr>
          <w:kern w:val="0"/>
          <w:sz w:val="24"/>
          <w:szCs w:val="24"/>
        </w:rPr>
        <w:t>WORD</w:t>
      </w:r>
      <w:r w:rsidR="002E3EA9" w:rsidRPr="009B22C6">
        <w:rPr>
          <w:rFonts w:hint="eastAsia"/>
          <w:kern w:val="0"/>
          <w:sz w:val="24"/>
          <w:szCs w:val="24"/>
        </w:rPr>
        <w:t>形式をPDF化</w:t>
      </w:r>
      <w:r w:rsidR="00177B57" w:rsidRPr="009B22C6">
        <w:rPr>
          <w:rFonts w:asciiTheme="minorEastAsia" w:eastAsiaTheme="minorEastAsia" w:hAnsiTheme="minorEastAsia" w:hint="eastAsia"/>
          <w:sz w:val="24"/>
          <w:szCs w:val="24"/>
        </w:rPr>
        <w:t>)を</w:t>
      </w:r>
      <w:r w:rsidR="00395D1D" w:rsidRPr="009B22C6">
        <w:rPr>
          <w:rFonts w:asciiTheme="minorEastAsia" w:eastAsiaTheme="minorEastAsia" w:hAnsiTheme="minorEastAsia" w:hint="eastAsia"/>
          <w:sz w:val="24"/>
          <w:szCs w:val="24"/>
        </w:rPr>
        <w:t>、</w:t>
      </w:r>
      <w:r w:rsidR="00177B57" w:rsidRPr="009B22C6">
        <w:rPr>
          <w:rFonts w:asciiTheme="minorEastAsia" w:eastAsiaTheme="minorEastAsia" w:hAnsiTheme="minorEastAsia" w:hint="eastAsia"/>
          <w:sz w:val="24"/>
          <w:szCs w:val="24"/>
        </w:rPr>
        <w:t>記載しやすい形でわかりやす</w:t>
      </w:r>
      <w:r w:rsidR="00D454F6" w:rsidRPr="009B22C6">
        <w:rPr>
          <w:rFonts w:asciiTheme="minorEastAsia" w:eastAsiaTheme="minorEastAsia" w:hAnsiTheme="minorEastAsia" w:hint="eastAsia"/>
          <w:sz w:val="24"/>
          <w:szCs w:val="24"/>
        </w:rPr>
        <w:t>く</w:t>
      </w:r>
      <w:r w:rsidR="00177B57" w:rsidRPr="009B22C6">
        <w:rPr>
          <w:rFonts w:asciiTheme="minorEastAsia" w:eastAsiaTheme="minorEastAsia" w:hAnsiTheme="minorEastAsia" w:hint="eastAsia"/>
          <w:sz w:val="24"/>
          <w:szCs w:val="24"/>
        </w:rPr>
        <w:t>作成して下さい</w:t>
      </w:r>
      <w:r w:rsidR="00AC5553" w:rsidRPr="009B22C6">
        <w:rPr>
          <w:rFonts w:hint="eastAsia"/>
          <w:kern w:val="0"/>
          <w:sz w:val="24"/>
          <w:szCs w:val="24"/>
        </w:rPr>
        <w:t>。</w:t>
      </w:r>
    </w:p>
    <w:p w14:paraId="03D797D0" w14:textId="77777777" w:rsidR="00823782" w:rsidRPr="009B22C6" w:rsidRDefault="00177B57" w:rsidP="00272F69">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w:t>
      </w:r>
      <w:r w:rsidR="005D2457" w:rsidRPr="009B22C6">
        <w:rPr>
          <w:rFonts w:asciiTheme="minorEastAsia" w:eastAsiaTheme="minorEastAsia" w:hAnsiTheme="minorEastAsia" w:hint="eastAsia"/>
          <w:sz w:val="24"/>
          <w:szCs w:val="24"/>
        </w:rPr>
        <w:t>⑵</w:t>
      </w:r>
      <w:r w:rsidR="00AE5DFF" w:rsidRPr="009B22C6">
        <w:rPr>
          <w:rFonts w:hint="eastAsia"/>
          <w:sz w:val="24"/>
          <w:szCs w:val="24"/>
        </w:rPr>
        <w:t>当該活動の必要経費内訳、援助希望対象経費、他機関からの資金援助等</w:t>
      </w:r>
      <w:r w:rsidRPr="009B22C6">
        <w:rPr>
          <w:rFonts w:asciiTheme="minorEastAsia" w:eastAsiaTheme="minorEastAsia" w:hAnsiTheme="minorEastAsia" w:hint="eastAsia"/>
          <w:sz w:val="24"/>
          <w:szCs w:val="24"/>
        </w:rPr>
        <w:t>に</w:t>
      </w:r>
    </w:p>
    <w:p w14:paraId="00E7BD44" w14:textId="77777777" w:rsidR="00177B57" w:rsidRPr="009B22C6" w:rsidRDefault="00177B57" w:rsidP="00272F69">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ついて、</w:t>
      </w:r>
      <w:r w:rsidR="005E60BF" w:rsidRPr="009B22C6">
        <w:rPr>
          <w:rFonts w:asciiTheme="minorEastAsia" w:eastAsiaTheme="minorEastAsia" w:hAnsiTheme="minorEastAsia" w:hint="eastAsia"/>
          <w:sz w:val="24"/>
          <w:szCs w:val="24"/>
        </w:rPr>
        <w:t>経費・資金計画のフォーマットに従って</w:t>
      </w:r>
      <w:r w:rsidR="00857F1D" w:rsidRPr="009B22C6">
        <w:rPr>
          <w:rFonts w:asciiTheme="minorEastAsia" w:eastAsiaTheme="minorEastAsia" w:hAnsiTheme="minorEastAsia" w:hint="eastAsia"/>
          <w:sz w:val="24"/>
          <w:szCs w:val="24"/>
        </w:rPr>
        <w:t>記載</w:t>
      </w:r>
      <w:r w:rsidR="00823782" w:rsidRPr="009B22C6">
        <w:rPr>
          <w:rFonts w:asciiTheme="minorEastAsia" w:eastAsiaTheme="minorEastAsia" w:hAnsiTheme="minorEastAsia" w:hint="eastAsia"/>
          <w:sz w:val="24"/>
          <w:szCs w:val="24"/>
        </w:rPr>
        <w:t>して</w:t>
      </w:r>
      <w:r w:rsidR="00857F1D" w:rsidRPr="009B22C6">
        <w:rPr>
          <w:rFonts w:asciiTheme="minorEastAsia" w:eastAsiaTheme="minorEastAsia" w:hAnsiTheme="minorEastAsia" w:hint="eastAsia"/>
          <w:sz w:val="24"/>
          <w:szCs w:val="24"/>
        </w:rPr>
        <w:t>下さい。</w:t>
      </w:r>
    </w:p>
    <w:p w14:paraId="55547DBE" w14:textId="77777777" w:rsidR="00823782" w:rsidRPr="009B22C6" w:rsidRDefault="00857F1D" w:rsidP="00272F69">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必要経費内訳は、</w:t>
      </w:r>
      <w:r w:rsidR="00272F69" w:rsidRPr="009B22C6">
        <w:rPr>
          <w:rFonts w:asciiTheme="minorEastAsia" w:eastAsiaTheme="minorEastAsia" w:hAnsiTheme="minorEastAsia" w:hint="eastAsia"/>
          <w:sz w:val="24"/>
          <w:szCs w:val="24"/>
        </w:rPr>
        <w:t>活動プロジェクトの直接経費（</w:t>
      </w:r>
      <w:r w:rsidRPr="009B22C6">
        <w:rPr>
          <w:rFonts w:asciiTheme="minorEastAsia" w:eastAsiaTheme="minorEastAsia" w:hAnsiTheme="minorEastAsia" w:hint="eastAsia"/>
          <w:sz w:val="24"/>
          <w:szCs w:val="24"/>
        </w:rPr>
        <w:t>人件費、謝金、旅費、外</w:t>
      </w:r>
    </w:p>
    <w:p w14:paraId="2568CA07" w14:textId="77777777" w:rsidR="00857F1D" w:rsidRPr="009B22C6" w:rsidRDefault="00857F1D" w:rsidP="0094034F">
      <w:pPr>
        <w:pStyle w:val="a4"/>
        <w:ind w:leftChars="100" w:left="21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注費・委託費、</w:t>
      </w:r>
      <w:r w:rsidR="0094034F" w:rsidRPr="009B22C6">
        <w:rPr>
          <w:rFonts w:asciiTheme="minorEastAsia" w:eastAsiaTheme="minorEastAsia" w:hAnsiTheme="minorEastAsia" w:hint="eastAsia"/>
          <w:sz w:val="24"/>
          <w:szCs w:val="24"/>
        </w:rPr>
        <w:t>備品費、</w:t>
      </w:r>
      <w:r w:rsidRPr="009B22C6">
        <w:rPr>
          <w:rFonts w:asciiTheme="minorEastAsia" w:eastAsiaTheme="minorEastAsia" w:hAnsiTheme="minorEastAsia" w:hint="eastAsia"/>
          <w:sz w:val="24"/>
          <w:szCs w:val="24"/>
        </w:rPr>
        <w:t>通信費等</w:t>
      </w:r>
      <w:r w:rsidR="00272F69" w:rsidRPr="009B22C6">
        <w:rPr>
          <w:rFonts w:asciiTheme="minorEastAsia" w:eastAsiaTheme="minorEastAsia" w:hAnsiTheme="minorEastAsia" w:hint="eastAsia"/>
          <w:sz w:val="24"/>
          <w:szCs w:val="24"/>
        </w:rPr>
        <w:t>）とし</w:t>
      </w:r>
      <w:r w:rsidR="0094034F" w:rsidRPr="009B22C6">
        <w:rPr>
          <w:rFonts w:asciiTheme="minorEastAsia" w:eastAsiaTheme="minorEastAsia" w:hAnsiTheme="minorEastAsia" w:hint="eastAsia"/>
          <w:sz w:val="24"/>
          <w:szCs w:val="24"/>
        </w:rPr>
        <w:t>、援助対象は直接経費の一部とし</w:t>
      </w:r>
      <w:r w:rsidR="00272F69" w:rsidRPr="009B22C6">
        <w:rPr>
          <w:rFonts w:asciiTheme="minorEastAsia" w:eastAsiaTheme="minorEastAsia" w:hAnsiTheme="minorEastAsia" w:hint="eastAsia"/>
          <w:sz w:val="24"/>
          <w:szCs w:val="24"/>
        </w:rPr>
        <w:t>ます。</w:t>
      </w:r>
    </w:p>
    <w:p w14:paraId="401B31FB" w14:textId="77777777" w:rsidR="009A6AA7" w:rsidRPr="009B22C6" w:rsidRDefault="009A6AA7" w:rsidP="00272F69">
      <w:pPr>
        <w:pStyle w:val="a4"/>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w:t>
      </w:r>
      <w:r w:rsidR="005D2457" w:rsidRPr="009B22C6">
        <w:rPr>
          <w:rFonts w:asciiTheme="minorEastAsia" w:eastAsiaTheme="minorEastAsia" w:hAnsiTheme="minorEastAsia" w:hint="eastAsia"/>
          <w:sz w:val="24"/>
          <w:szCs w:val="24"/>
        </w:rPr>
        <w:t>⑶</w:t>
      </w:r>
      <w:r w:rsidRPr="009B22C6">
        <w:rPr>
          <w:rFonts w:asciiTheme="minorEastAsia" w:eastAsiaTheme="minorEastAsia" w:hAnsiTheme="minorEastAsia" w:hint="eastAsia"/>
          <w:sz w:val="24"/>
          <w:szCs w:val="24"/>
        </w:rPr>
        <w:t>援助対象の選考に当たっては、当該活動に関する</w:t>
      </w:r>
    </w:p>
    <w:p w14:paraId="6E592FF0" w14:textId="77777777" w:rsidR="00AE368A" w:rsidRPr="009B22C6" w:rsidRDefault="009A6AA7" w:rsidP="00272F69">
      <w:pPr>
        <w:pStyle w:val="a4"/>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 xml:space="preserve">　</w:t>
      </w:r>
      <w:r w:rsidR="00AE368A" w:rsidRPr="009B22C6">
        <w:rPr>
          <w:rFonts w:asciiTheme="minorEastAsia" w:eastAsiaTheme="minorEastAsia" w:hAnsiTheme="minorEastAsia" w:hint="eastAsia"/>
          <w:sz w:val="24"/>
          <w:szCs w:val="24"/>
        </w:rPr>
        <w:t>①課題に対するアプローチの方法と</w:t>
      </w:r>
      <w:r w:rsidR="00D454F6" w:rsidRPr="009B22C6">
        <w:rPr>
          <w:rFonts w:asciiTheme="minorEastAsia" w:eastAsiaTheme="minorEastAsia" w:hAnsiTheme="minorEastAsia" w:hint="eastAsia"/>
          <w:sz w:val="24"/>
          <w:szCs w:val="24"/>
        </w:rPr>
        <w:t>活動の</w:t>
      </w:r>
      <w:r w:rsidR="00AE368A" w:rsidRPr="009B22C6">
        <w:rPr>
          <w:rFonts w:asciiTheme="minorEastAsia" w:eastAsiaTheme="minorEastAsia" w:hAnsiTheme="minorEastAsia" w:hint="eastAsia"/>
          <w:sz w:val="24"/>
          <w:szCs w:val="24"/>
        </w:rPr>
        <w:t>インパクト</w:t>
      </w:r>
    </w:p>
    <w:p w14:paraId="6E910E82" w14:textId="77777777" w:rsidR="00823782" w:rsidRPr="009B22C6" w:rsidRDefault="00AE368A" w:rsidP="00AE368A">
      <w:pPr>
        <w:pStyle w:val="a4"/>
        <w:rPr>
          <w:sz w:val="24"/>
          <w:szCs w:val="24"/>
        </w:rPr>
      </w:pPr>
      <w:r w:rsidRPr="009B22C6">
        <w:rPr>
          <w:rFonts w:asciiTheme="minorEastAsia" w:eastAsiaTheme="minorEastAsia" w:hAnsiTheme="minorEastAsia" w:hint="eastAsia"/>
          <w:sz w:val="24"/>
          <w:szCs w:val="24"/>
        </w:rPr>
        <w:t xml:space="preserve">　　課題に対して目指している</w:t>
      </w:r>
      <w:r w:rsidR="007C5B51" w:rsidRPr="009B22C6">
        <w:rPr>
          <w:rFonts w:hint="eastAsia"/>
          <w:sz w:val="24"/>
          <w:szCs w:val="24"/>
        </w:rPr>
        <w:t>事柄を実施するための方法と活動のインパクト</w:t>
      </w:r>
    </w:p>
    <w:p w14:paraId="4DE68909" w14:textId="77777777" w:rsidR="001E4714" w:rsidRPr="009B22C6" w:rsidRDefault="007C5B51" w:rsidP="00823782">
      <w:pPr>
        <w:pStyle w:val="a4"/>
        <w:ind w:firstLineChars="100" w:firstLine="243"/>
        <w:rPr>
          <w:sz w:val="24"/>
          <w:szCs w:val="24"/>
        </w:rPr>
      </w:pPr>
      <w:r w:rsidRPr="009B22C6">
        <w:rPr>
          <w:rFonts w:hint="eastAsia"/>
          <w:sz w:val="24"/>
          <w:szCs w:val="24"/>
        </w:rPr>
        <w:t>が</w:t>
      </w:r>
      <w:r w:rsidR="00823782" w:rsidRPr="009B22C6">
        <w:rPr>
          <w:rFonts w:hint="eastAsia"/>
          <w:sz w:val="24"/>
          <w:szCs w:val="24"/>
        </w:rPr>
        <w:t>適切であり、</w:t>
      </w:r>
      <w:r w:rsidR="001E4714" w:rsidRPr="009B22C6">
        <w:rPr>
          <w:rFonts w:hint="eastAsia"/>
          <w:sz w:val="24"/>
          <w:szCs w:val="24"/>
        </w:rPr>
        <w:t>期待される効果、検証しようとする内容が</w:t>
      </w:r>
      <w:r w:rsidR="00823782" w:rsidRPr="009B22C6">
        <w:rPr>
          <w:rFonts w:hint="eastAsia"/>
          <w:sz w:val="24"/>
          <w:szCs w:val="24"/>
        </w:rPr>
        <w:t>適切</w:t>
      </w:r>
      <w:r w:rsidR="001E4714" w:rsidRPr="009B22C6">
        <w:rPr>
          <w:rFonts w:hint="eastAsia"/>
          <w:sz w:val="24"/>
          <w:szCs w:val="24"/>
        </w:rPr>
        <w:t>であること</w:t>
      </w:r>
    </w:p>
    <w:p w14:paraId="20240932" w14:textId="77777777" w:rsidR="005D2457" w:rsidRPr="009B22C6" w:rsidRDefault="00AE368A" w:rsidP="00823782">
      <w:pPr>
        <w:pStyle w:val="a4"/>
        <w:ind w:firstLineChars="100" w:firstLine="243"/>
        <w:rPr>
          <w:rFonts w:ascii="ＭＳ ゴシック"/>
          <w:kern w:val="0"/>
          <w:sz w:val="24"/>
          <w:szCs w:val="24"/>
        </w:rPr>
      </w:pPr>
      <w:r w:rsidRPr="009B22C6">
        <w:rPr>
          <w:rFonts w:asciiTheme="minorEastAsia" w:eastAsiaTheme="minorEastAsia" w:hAnsiTheme="minorEastAsia" w:hint="eastAsia"/>
          <w:sz w:val="24"/>
          <w:szCs w:val="24"/>
        </w:rPr>
        <w:t>②</w:t>
      </w:r>
      <w:r w:rsidR="005D2457" w:rsidRPr="009B22C6">
        <w:rPr>
          <w:rFonts w:hint="eastAsia"/>
          <w:sz w:val="24"/>
          <w:szCs w:val="24"/>
        </w:rPr>
        <w:t>実現可能性</w:t>
      </w:r>
    </w:p>
    <w:p w14:paraId="21817E5C" w14:textId="77777777" w:rsidR="005D2457" w:rsidRPr="009B22C6" w:rsidRDefault="005D2457" w:rsidP="00272F69">
      <w:pPr>
        <w:pStyle w:val="a4"/>
        <w:rPr>
          <w:sz w:val="24"/>
          <w:szCs w:val="24"/>
        </w:rPr>
      </w:pPr>
      <w:r w:rsidRPr="009B22C6">
        <w:rPr>
          <w:rFonts w:hint="eastAsia"/>
          <w:sz w:val="24"/>
          <w:szCs w:val="24"/>
        </w:rPr>
        <w:t xml:space="preserve">　</w:t>
      </w:r>
      <w:r w:rsidR="00AE368A" w:rsidRPr="009B22C6">
        <w:rPr>
          <w:rFonts w:hint="eastAsia"/>
          <w:sz w:val="24"/>
          <w:szCs w:val="24"/>
        </w:rPr>
        <w:t xml:space="preserve">　</w:t>
      </w:r>
      <w:r w:rsidRPr="009B22C6">
        <w:rPr>
          <w:rFonts w:hint="eastAsia"/>
          <w:sz w:val="24"/>
          <w:szCs w:val="24"/>
        </w:rPr>
        <w:t>計画内容、スケジュール、</w:t>
      </w:r>
      <w:r w:rsidR="00607C9E" w:rsidRPr="009B22C6">
        <w:rPr>
          <w:rFonts w:hint="eastAsia"/>
          <w:sz w:val="24"/>
          <w:szCs w:val="24"/>
        </w:rPr>
        <w:t>経費</w:t>
      </w:r>
      <w:r w:rsidRPr="009B22C6">
        <w:rPr>
          <w:rFonts w:hint="eastAsia"/>
          <w:sz w:val="24"/>
          <w:szCs w:val="24"/>
        </w:rPr>
        <w:t>が</w:t>
      </w:r>
      <w:r w:rsidR="00607C9E" w:rsidRPr="009B22C6">
        <w:rPr>
          <w:rFonts w:hint="eastAsia"/>
          <w:sz w:val="24"/>
          <w:szCs w:val="24"/>
        </w:rPr>
        <w:t>活動</w:t>
      </w:r>
      <w:r w:rsidRPr="009B22C6">
        <w:rPr>
          <w:rFonts w:hint="eastAsia"/>
          <w:sz w:val="24"/>
          <w:szCs w:val="24"/>
        </w:rPr>
        <w:t>の実現に対し適切であること</w:t>
      </w:r>
    </w:p>
    <w:p w14:paraId="7FD955ED" w14:textId="77777777" w:rsidR="005D2457" w:rsidRPr="009B22C6" w:rsidRDefault="005D2457" w:rsidP="00272F69">
      <w:pPr>
        <w:pStyle w:val="a4"/>
        <w:rPr>
          <w:sz w:val="24"/>
          <w:szCs w:val="24"/>
        </w:rPr>
      </w:pPr>
      <w:r w:rsidRPr="009B22C6">
        <w:rPr>
          <w:rFonts w:hint="eastAsia"/>
          <w:sz w:val="24"/>
          <w:szCs w:val="24"/>
        </w:rPr>
        <w:t xml:space="preserve">　</w:t>
      </w:r>
      <w:r w:rsidR="00AE368A" w:rsidRPr="009B22C6">
        <w:rPr>
          <w:rFonts w:hint="eastAsia"/>
          <w:sz w:val="24"/>
          <w:szCs w:val="24"/>
        </w:rPr>
        <w:t>③</w:t>
      </w:r>
      <w:r w:rsidRPr="009B22C6">
        <w:rPr>
          <w:rFonts w:hint="eastAsia"/>
          <w:sz w:val="24"/>
          <w:szCs w:val="24"/>
        </w:rPr>
        <w:t>継続可能性</w:t>
      </w:r>
    </w:p>
    <w:p w14:paraId="4FC26261" w14:textId="77777777" w:rsidR="00823782" w:rsidRPr="009B22C6" w:rsidRDefault="005D2457" w:rsidP="00272F69">
      <w:pPr>
        <w:pStyle w:val="a4"/>
        <w:rPr>
          <w:sz w:val="24"/>
          <w:szCs w:val="24"/>
        </w:rPr>
      </w:pPr>
      <w:r w:rsidRPr="009B22C6">
        <w:rPr>
          <w:rFonts w:hint="eastAsia"/>
          <w:sz w:val="24"/>
          <w:szCs w:val="24"/>
        </w:rPr>
        <w:t xml:space="preserve">　</w:t>
      </w:r>
      <w:r w:rsidR="001E4714" w:rsidRPr="009B22C6">
        <w:rPr>
          <w:rFonts w:hint="eastAsia"/>
          <w:sz w:val="24"/>
          <w:szCs w:val="24"/>
        </w:rPr>
        <w:t xml:space="preserve">　</w:t>
      </w:r>
      <w:r w:rsidRPr="009B22C6">
        <w:rPr>
          <w:rFonts w:hint="eastAsia"/>
          <w:sz w:val="24"/>
          <w:szCs w:val="24"/>
        </w:rPr>
        <w:t>助成終了後に実施内容を継続するための計画が具体的に検討されているこ</w:t>
      </w:r>
    </w:p>
    <w:p w14:paraId="6F44F1B0" w14:textId="77777777" w:rsidR="005D2457" w:rsidRPr="009B22C6" w:rsidRDefault="00823782" w:rsidP="00272F69">
      <w:pPr>
        <w:pStyle w:val="a4"/>
        <w:rPr>
          <w:sz w:val="24"/>
          <w:szCs w:val="24"/>
        </w:rPr>
      </w:pPr>
      <w:r w:rsidRPr="009B22C6">
        <w:rPr>
          <w:rFonts w:hint="eastAsia"/>
          <w:sz w:val="24"/>
          <w:szCs w:val="24"/>
        </w:rPr>
        <w:t xml:space="preserve">　</w:t>
      </w:r>
      <w:r w:rsidR="005D2457" w:rsidRPr="009B22C6">
        <w:rPr>
          <w:rFonts w:hint="eastAsia"/>
          <w:sz w:val="24"/>
          <w:szCs w:val="24"/>
        </w:rPr>
        <w:t>と</w:t>
      </w:r>
    </w:p>
    <w:p w14:paraId="42F8CD98" w14:textId="77777777" w:rsidR="00AE368A" w:rsidRPr="009B22C6" w:rsidRDefault="005D2457" w:rsidP="00AE368A">
      <w:pPr>
        <w:pStyle w:val="a4"/>
        <w:rPr>
          <w:sz w:val="24"/>
          <w:szCs w:val="24"/>
        </w:rPr>
      </w:pPr>
      <w:r w:rsidRPr="009B22C6">
        <w:rPr>
          <w:rFonts w:hint="eastAsia"/>
          <w:sz w:val="24"/>
          <w:szCs w:val="24"/>
        </w:rPr>
        <w:t xml:space="preserve">　</w:t>
      </w:r>
      <w:r w:rsidR="00AE368A" w:rsidRPr="009B22C6">
        <w:rPr>
          <w:rFonts w:hint="eastAsia"/>
          <w:sz w:val="24"/>
          <w:szCs w:val="24"/>
        </w:rPr>
        <w:t>④実施体制</w:t>
      </w:r>
    </w:p>
    <w:p w14:paraId="5DF42658" w14:textId="77777777" w:rsidR="005D2457" w:rsidRPr="009B22C6" w:rsidRDefault="00AE368A" w:rsidP="00AE368A">
      <w:pPr>
        <w:pStyle w:val="a4"/>
        <w:rPr>
          <w:sz w:val="24"/>
          <w:szCs w:val="24"/>
        </w:rPr>
      </w:pPr>
      <w:r w:rsidRPr="009B22C6">
        <w:rPr>
          <w:rFonts w:hint="eastAsia"/>
          <w:sz w:val="24"/>
          <w:szCs w:val="24"/>
        </w:rPr>
        <w:t xml:space="preserve">　</w:t>
      </w:r>
      <w:r w:rsidR="001E4714" w:rsidRPr="009B22C6">
        <w:rPr>
          <w:rFonts w:hint="eastAsia"/>
          <w:sz w:val="24"/>
          <w:szCs w:val="24"/>
        </w:rPr>
        <w:t xml:space="preserve">　</w:t>
      </w:r>
      <w:r w:rsidRPr="009B22C6">
        <w:rPr>
          <w:rFonts w:hint="eastAsia"/>
          <w:sz w:val="24"/>
          <w:szCs w:val="24"/>
        </w:rPr>
        <w:t>推進体制、関係者</w:t>
      </w:r>
      <w:r w:rsidR="00823782" w:rsidRPr="009B22C6">
        <w:rPr>
          <w:rFonts w:hint="eastAsia"/>
          <w:sz w:val="24"/>
          <w:szCs w:val="24"/>
        </w:rPr>
        <w:t>との連携が適切</w:t>
      </w:r>
      <w:r w:rsidRPr="009B22C6">
        <w:rPr>
          <w:rFonts w:hint="eastAsia"/>
          <w:sz w:val="24"/>
          <w:szCs w:val="24"/>
        </w:rPr>
        <w:t>であること</w:t>
      </w:r>
    </w:p>
    <w:p w14:paraId="7A6FEDE9" w14:textId="77777777" w:rsidR="009A6AA7" w:rsidRPr="009B22C6" w:rsidRDefault="009A6AA7" w:rsidP="00272F69">
      <w:pPr>
        <w:pStyle w:val="a4"/>
        <w:ind w:firstLineChars="100" w:firstLine="243"/>
        <w:jc w:val="left"/>
        <w:rPr>
          <w:rFonts w:asciiTheme="minorEastAsia" w:eastAsiaTheme="minorEastAsia" w:hAnsiTheme="minorEastAsia"/>
          <w:sz w:val="24"/>
          <w:szCs w:val="24"/>
        </w:rPr>
      </w:pPr>
      <w:r w:rsidRPr="009B22C6">
        <w:rPr>
          <w:rFonts w:asciiTheme="minorEastAsia" w:eastAsiaTheme="minorEastAsia" w:hAnsiTheme="minorEastAsia" w:hint="eastAsia"/>
          <w:sz w:val="24"/>
          <w:szCs w:val="24"/>
        </w:rPr>
        <w:t>などついて、</w:t>
      </w:r>
      <w:r w:rsidR="00395D1D" w:rsidRPr="009B22C6">
        <w:rPr>
          <w:rFonts w:asciiTheme="minorEastAsia" w:eastAsiaTheme="minorEastAsia" w:hAnsiTheme="minorEastAsia" w:hint="eastAsia"/>
          <w:sz w:val="24"/>
          <w:szCs w:val="24"/>
        </w:rPr>
        <w:t>見させていただきます。</w:t>
      </w:r>
    </w:p>
    <w:p w14:paraId="3306EBB9" w14:textId="77777777" w:rsidR="007B13BE" w:rsidRPr="009B22C6" w:rsidRDefault="007B13BE" w:rsidP="007B13BE">
      <w:pPr>
        <w:pStyle w:val="a4"/>
        <w:jc w:val="left"/>
        <w:rPr>
          <w:rFonts w:asciiTheme="minorEastAsia" w:eastAsiaTheme="minorEastAsia" w:hAnsiTheme="minorEastAsia"/>
          <w:sz w:val="24"/>
          <w:szCs w:val="24"/>
        </w:rPr>
      </w:pPr>
      <w:r w:rsidRPr="009B22C6">
        <w:rPr>
          <w:rFonts w:ascii="ＭＳ Ｐゴシック" w:eastAsia="ＭＳ Ｐゴシック" w:hAnsi="ＭＳ Ｐゴシック" w:hint="eastAsia"/>
          <w:b/>
          <w:sz w:val="28"/>
          <w:szCs w:val="28"/>
        </w:rPr>
        <w:t>申込方法</w:t>
      </w:r>
    </w:p>
    <w:p w14:paraId="2A1711FA" w14:textId="77777777" w:rsidR="00161925" w:rsidRPr="00FE1C44" w:rsidRDefault="00161925" w:rsidP="00161925">
      <w:pPr>
        <w:ind w:firstLineChars="200" w:firstLine="485"/>
        <w:rPr>
          <w:rFonts w:asciiTheme="minorEastAsia" w:eastAsiaTheme="minorEastAsia" w:hAnsiTheme="minorEastAsia"/>
          <w:bCs/>
          <w:sz w:val="24"/>
          <w:szCs w:val="22"/>
        </w:rPr>
      </w:pPr>
      <w:r w:rsidRPr="00FE1C44">
        <w:rPr>
          <w:rFonts w:asciiTheme="minorEastAsia" w:eastAsiaTheme="minorEastAsia" w:hAnsiTheme="minorEastAsia" w:hint="eastAsia"/>
          <w:bCs/>
          <w:sz w:val="24"/>
          <w:szCs w:val="22"/>
        </w:rPr>
        <w:t>当財団ホームページの電子申請（</w:t>
      </w:r>
      <w:r w:rsidRPr="00FE1C44">
        <w:rPr>
          <w:rFonts w:asciiTheme="minorEastAsia" w:eastAsiaTheme="minorEastAsia" w:hAnsiTheme="minorEastAsia"/>
          <w:bCs/>
          <w:sz w:val="24"/>
          <w:szCs w:val="22"/>
        </w:rPr>
        <w:t>Web 申請システムによるマイページ取得、</w:t>
      </w:r>
      <w:r w:rsidRPr="00FE1C44">
        <w:rPr>
          <w:rFonts w:asciiTheme="minorEastAsia" w:eastAsiaTheme="minorEastAsia" w:hAnsiTheme="minorEastAsia" w:hint="eastAsia"/>
          <w:bCs/>
          <w:sz w:val="24"/>
          <w:szCs w:val="22"/>
        </w:rPr>
        <w:t xml:space="preserve"> </w:t>
      </w:r>
      <w:r w:rsidRPr="00FE1C44">
        <w:rPr>
          <w:rFonts w:asciiTheme="minorEastAsia" w:eastAsiaTheme="minorEastAsia" w:hAnsiTheme="minorEastAsia"/>
          <w:bCs/>
          <w:sz w:val="24"/>
          <w:szCs w:val="22"/>
        </w:rPr>
        <w:t xml:space="preserve"> </w:t>
      </w:r>
    </w:p>
    <w:p w14:paraId="5219703F" w14:textId="77777777" w:rsidR="00161925" w:rsidRPr="00FE1C44" w:rsidRDefault="00161925" w:rsidP="00161925">
      <w:pPr>
        <w:ind w:firstLineChars="150" w:firstLine="364"/>
        <w:rPr>
          <w:rFonts w:asciiTheme="minorEastAsia" w:eastAsiaTheme="minorEastAsia" w:hAnsiTheme="minorEastAsia"/>
          <w:bCs/>
          <w:sz w:val="24"/>
          <w:szCs w:val="22"/>
        </w:rPr>
      </w:pPr>
      <w:r w:rsidRPr="00FE1C44">
        <w:rPr>
          <w:rFonts w:asciiTheme="minorEastAsia" w:eastAsiaTheme="minorEastAsia" w:hAnsiTheme="minorEastAsia"/>
          <w:bCs/>
          <w:sz w:val="24"/>
          <w:szCs w:val="22"/>
        </w:rPr>
        <w:t>提出</w:t>
      </w:r>
      <w:r w:rsidRPr="00FE1C44">
        <w:rPr>
          <w:rFonts w:asciiTheme="minorEastAsia" w:eastAsiaTheme="minorEastAsia" w:hAnsiTheme="minorEastAsia" w:hint="eastAsia"/>
          <w:bCs/>
          <w:sz w:val="24"/>
          <w:szCs w:val="22"/>
        </w:rPr>
        <w:t>書類ファイルのアップロード）による受付を行います。</w:t>
      </w:r>
    </w:p>
    <w:p w14:paraId="34F40537" w14:textId="77777777" w:rsidR="00161925" w:rsidRPr="00FE1C44" w:rsidRDefault="00161925" w:rsidP="00161925">
      <w:pPr>
        <w:ind w:firstLineChars="300" w:firstLine="728"/>
        <w:rPr>
          <w:rFonts w:asciiTheme="minorEastAsia" w:eastAsiaTheme="minorEastAsia" w:hAnsiTheme="minorEastAsia"/>
          <w:bCs/>
          <w:sz w:val="24"/>
          <w:szCs w:val="22"/>
        </w:rPr>
      </w:pPr>
      <w:r w:rsidRPr="00FE1C44">
        <w:rPr>
          <w:rFonts w:asciiTheme="minorEastAsia" w:eastAsiaTheme="minorEastAsia" w:hAnsiTheme="minorEastAsia"/>
          <w:bCs/>
          <w:sz w:val="24"/>
          <w:szCs w:val="22"/>
        </w:rPr>
        <w:t>https://taf.yoshida-p.net/</w:t>
      </w:r>
    </w:p>
    <w:sectPr w:rsidR="00161925" w:rsidRPr="00FE1C44"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A667" w14:textId="77777777" w:rsidR="0028319C" w:rsidRDefault="0028319C">
      <w:r>
        <w:separator/>
      </w:r>
    </w:p>
  </w:endnote>
  <w:endnote w:type="continuationSeparator" w:id="0">
    <w:p w14:paraId="03610DF4" w14:textId="77777777" w:rsidR="0028319C" w:rsidRDefault="0028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4651" w14:textId="77777777"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8EF8843" w14:textId="77777777" w:rsidR="00EB13E9" w:rsidRDefault="00EB13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CB0" w14:textId="77777777" w:rsidR="00932F90" w:rsidRDefault="00932F90">
    <w:pPr>
      <w:pStyle w:val="a6"/>
      <w:jc w:val="center"/>
    </w:pPr>
    <w:r>
      <w:fldChar w:fldCharType="begin"/>
    </w:r>
    <w:r>
      <w:instrText>PAGE   \* MERGEFORMAT</w:instrText>
    </w:r>
    <w:r>
      <w:fldChar w:fldCharType="separate"/>
    </w:r>
    <w:r w:rsidR="000266DD" w:rsidRPr="000266DD">
      <w:rPr>
        <w:noProof/>
        <w:lang w:val="ja-JP"/>
      </w:rPr>
      <w:t>1</w:t>
    </w:r>
    <w:r>
      <w:fldChar w:fldCharType="end"/>
    </w:r>
  </w:p>
  <w:p w14:paraId="109D8655" w14:textId="77777777" w:rsidR="00EB13E9" w:rsidRDefault="00EB13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EECB" w14:textId="77777777" w:rsidR="0028319C" w:rsidRDefault="0028319C">
      <w:r>
        <w:separator/>
      </w:r>
    </w:p>
  </w:footnote>
  <w:footnote w:type="continuationSeparator" w:id="0">
    <w:p w14:paraId="0C793E7A" w14:textId="77777777" w:rsidR="0028319C" w:rsidRDefault="0028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2EAC2E8E"/>
    <w:multiLevelType w:val="hybridMultilevel"/>
    <w:tmpl w:val="789C9D6A"/>
    <w:lvl w:ilvl="0" w:tplc="D87CB7D2">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5"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6"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8"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0"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1"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2"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3"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348801">
    <w:abstractNumId w:val="31"/>
  </w:num>
  <w:num w:numId="2" w16cid:durableId="1887141760">
    <w:abstractNumId w:val="1"/>
  </w:num>
  <w:num w:numId="3" w16cid:durableId="778184471">
    <w:abstractNumId w:val="1"/>
  </w:num>
  <w:num w:numId="4" w16cid:durableId="945112200">
    <w:abstractNumId w:val="2"/>
  </w:num>
  <w:num w:numId="5" w16cid:durableId="848058080">
    <w:abstractNumId w:val="3"/>
  </w:num>
  <w:num w:numId="6" w16cid:durableId="882138111">
    <w:abstractNumId w:val="4"/>
  </w:num>
  <w:num w:numId="7" w16cid:durableId="1229075177">
    <w:abstractNumId w:val="5"/>
  </w:num>
  <w:num w:numId="8" w16cid:durableId="1397048987">
    <w:abstractNumId w:val="6"/>
  </w:num>
  <w:num w:numId="9" w16cid:durableId="1696227657">
    <w:abstractNumId w:val="7"/>
  </w:num>
  <w:num w:numId="10" w16cid:durableId="312367661">
    <w:abstractNumId w:val="8"/>
  </w:num>
  <w:num w:numId="11" w16cid:durableId="125003828">
    <w:abstractNumId w:val="9"/>
  </w:num>
  <w:num w:numId="12" w16cid:durableId="1474367638">
    <w:abstractNumId w:val="10"/>
  </w:num>
  <w:num w:numId="13" w16cid:durableId="280691251">
    <w:abstractNumId w:val="11"/>
  </w:num>
  <w:num w:numId="14" w16cid:durableId="880436420">
    <w:abstractNumId w:val="12"/>
  </w:num>
  <w:num w:numId="15" w16cid:durableId="867765892">
    <w:abstractNumId w:val="13"/>
  </w:num>
  <w:num w:numId="16" w16cid:durableId="764308328">
    <w:abstractNumId w:val="14"/>
  </w:num>
  <w:num w:numId="17" w16cid:durableId="1292009125">
    <w:abstractNumId w:val="15"/>
  </w:num>
  <w:num w:numId="18" w16cid:durableId="611404543">
    <w:abstractNumId w:val="16"/>
  </w:num>
  <w:num w:numId="19" w16cid:durableId="1376084507">
    <w:abstractNumId w:val="17"/>
  </w:num>
  <w:num w:numId="20" w16cid:durableId="412121303">
    <w:abstractNumId w:val="18"/>
  </w:num>
  <w:num w:numId="21" w16cid:durableId="821579341">
    <w:abstractNumId w:val="19"/>
  </w:num>
  <w:num w:numId="22" w16cid:durableId="1286279025">
    <w:abstractNumId w:val="1"/>
  </w:num>
  <w:num w:numId="23" w16cid:durableId="870066612">
    <w:abstractNumId w:val="1"/>
  </w:num>
  <w:num w:numId="24" w16cid:durableId="367490900">
    <w:abstractNumId w:val="2"/>
  </w:num>
  <w:num w:numId="25" w16cid:durableId="1789468224">
    <w:abstractNumId w:val="3"/>
  </w:num>
  <w:num w:numId="26" w16cid:durableId="1724985850">
    <w:abstractNumId w:val="4"/>
  </w:num>
  <w:num w:numId="27" w16cid:durableId="407309980">
    <w:abstractNumId w:val="5"/>
  </w:num>
  <w:num w:numId="28" w16cid:durableId="583800275">
    <w:abstractNumId w:val="2"/>
  </w:num>
  <w:num w:numId="29" w16cid:durableId="1286695997">
    <w:abstractNumId w:val="3"/>
  </w:num>
  <w:num w:numId="30" w16cid:durableId="2133551521">
    <w:abstractNumId w:val="4"/>
  </w:num>
  <w:num w:numId="31" w16cid:durableId="1954552039">
    <w:abstractNumId w:val="5"/>
  </w:num>
  <w:num w:numId="32" w16cid:durableId="1031103583">
    <w:abstractNumId w:val="27"/>
  </w:num>
  <w:num w:numId="33" w16cid:durableId="1614246903">
    <w:abstractNumId w:val="21"/>
  </w:num>
  <w:num w:numId="34" w16cid:durableId="1215266306">
    <w:abstractNumId w:val="23"/>
  </w:num>
  <w:num w:numId="35" w16cid:durableId="1825120156">
    <w:abstractNumId w:val="25"/>
  </w:num>
  <w:num w:numId="36" w16cid:durableId="1900433064">
    <w:abstractNumId w:val="20"/>
  </w:num>
  <w:num w:numId="37" w16cid:durableId="1981764697">
    <w:abstractNumId w:val="29"/>
  </w:num>
  <w:num w:numId="38" w16cid:durableId="509564899">
    <w:abstractNumId w:val="26"/>
  </w:num>
  <w:num w:numId="39" w16cid:durableId="907806096">
    <w:abstractNumId w:val="30"/>
  </w:num>
  <w:num w:numId="40" w16cid:durableId="1543513266">
    <w:abstractNumId w:val="32"/>
  </w:num>
  <w:num w:numId="41" w16cid:durableId="1224221775">
    <w:abstractNumId w:val="0"/>
  </w:num>
  <w:num w:numId="42" w16cid:durableId="1378353479">
    <w:abstractNumId w:val="22"/>
  </w:num>
  <w:num w:numId="43" w16cid:durableId="760179241">
    <w:abstractNumId w:val="33"/>
  </w:num>
  <w:num w:numId="44" w16cid:durableId="324162457">
    <w:abstractNumId w:val="28"/>
  </w:num>
  <w:num w:numId="45" w16cid:durableId="3158425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E5"/>
    <w:rsid w:val="00012A73"/>
    <w:rsid w:val="00017583"/>
    <w:rsid w:val="00020293"/>
    <w:rsid w:val="00025943"/>
    <w:rsid w:val="000266DD"/>
    <w:rsid w:val="00027CF7"/>
    <w:rsid w:val="00034EEE"/>
    <w:rsid w:val="00042B95"/>
    <w:rsid w:val="00063067"/>
    <w:rsid w:val="00070474"/>
    <w:rsid w:val="000804D3"/>
    <w:rsid w:val="000825DD"/>
    <w:rsid w:val="00085288"/>
    <w:rsid w:val="00094861"/>
    <w:rsid w:val="00095162"/>
    <w:rsid w:val="00095A5D"/>
    <w:rsid w:val="000B6808"/>
    <w:rsid w:val="000C0ED6"/>
    <w:rsid w:val="000E745F"/>
    <w:rsid w:val="000F7A2E"/>
    <w:rsid w:val="00120E28"/>
    <w:rsid w:val="001221EC"/>
    <w:rsid w:val="001230CD"/>
    <w:rsid w:val="00125DC3"/>
    <w:rsid w:val="00136165"/>
    <w:rsid w:val="00140C5C"/>
    <w:rsid w:val="0014539F"/>
    <w:rsid w:val="00147116"/>
    <w:rsid w:val="00152416"/>
    <w:rsid w:val="0015416C"/>
    <w:rsid w:val="00160F28"/>
    <w:rsid w:val="00161925"/>
    <w:rsid w:val="00163387"/>
    <w:rsid w:val="00171029"/>
    <w:rsid w:val="00177B57"/>
    <w:rsid w:val="00191D79"/>
    <w:rsid w:val="001B4276"/>
    <w:rsid w:val="001C1867"/>
    <w:rsid w:val="001D0235"/>
    <w:rsid w:val="001D1689"/>
    <w:rsid w:val="001E2F62"/>
    <w:rsid w:val="001E4714"/>
    <w:rsid w:val="001E6EF9"/>
    <w:rsid w:val="001E77AC"/>
    <w:rsid w:val="001F0CDD"/>
    <w:rsid w:val="001F3FA2"/>
    <w:rsid w:val="002062C7"/>
    <w:rsid w:val="00206D66"/>
    <w:rsid w:val="002231C7"/>
    <w:rsid w:val="0023038D"/>
    <w:rsid w:val="002525EF"/>
    <w:rsid w:val="00252622"/>
    <w:rsid w:val="0025750B"/>
    <w:rsid w:val="00272F69"/>
    <w:rsid w:val="00276816"/>
    <w:rsid w:val="0028319C"/>
    <w:rsid w:val="002A02D0"/>
    <w:rsid w:val="002B3A27"/>
    <w:rsid w:val="002C41F7"/>
    <w:rsid w:val="002D5662"/>
    <w:rsid w:val="002D6998"/>
    <w:rsid w:val="002D7409"/>
    <w:rsid w:val="002E3EA9"/>
    <w:rsid w:val="002E449C"/>
    <w:rsid w:val="002F1126"/>
    <w:rsid w:val="002F4EBC"/>
    <w:rsid w:val="002F77E0"/>
    <w:rsid w:val="00310629"/>
    <w:rsid w:val="00321134"/>
    <w:rsid w:val="00326D05"/>
    <w:rsid w:val="00330FA4"/>
    <w:rsid w:val="003331E2"/>
    <w:rsid w:val="003401DE"/>
    <w:rsid w:val="003433A9"/>
    <w:rsid w:val="0034468E"/>
    <w:rsid w:val="00362C67"/>
    <w:rsid w:val="00372049"/>
    <w:rsid w:val="00376E2C"/>
    <w:rsid w:val="00377DFD"/>
    <w:rsid w:val="0039365E"/>
    <w:rsid w:val="00395D1D"/>
    <w:rsid w:val="003B0F0A"/>
    <w:rsid w:val="003B55F0"/>
    <w:rsid w:val="003C1968"/>
    <w:rsid w:val="003C269D"/>
    <w:rsid w:val="003C7692"/>
    <w:rsid w:val="003D4745"/>
    <w:rsid w:val="003E0BC8"/>
    <w:rsid w:val="003E2185"/>
    <w:rsid w:val="003E47F8"/>
    <w:rsid w:val="003E75E9"/>
    <w:rsid w:val="003F0FCE"/>
    <w:rsid w:val="0040285E"/>
    <w:rsid w:val="00405C99"/>
    <w:rsid w:val="00405EA9"/>
    <w:rsid w:val="004166D7"/>
    <w:rsid w:val="004403C0"/>
    <w:rsid w:val="0044422D"/>
    <w:rsid w:val="004477AB"/>
    <w:rsid w:val="00447989"/>
    <w:rsid w:val="00447F74"/>
    <w:rsid w:val="004645B5"/>
    <w:rsid w:val="00471673"/>
    <w:rsid w:val="00481B84"/>
    <w:rsid w:val="00484D04"/>
    <w:rsid w:val="004A3F7C"/>
    <w:rsid w:val="004B55EA"/>
    <w:rsid w:val="004E1669"/>
    <w:rsid w:val="004E359E"/>
    <w:rsid w:val="004E7B6D"/>
    <w:rsid w:val="004F105B"/>
    <w:rsid w:val="004F1692"/>
    <w:rsid w:val="00504370"/>
    <w:rsid w:val="00510A4D"/>
    <w:rsid w:val="0051225C"/>
    <w:rsid w:val="0051425B"/>
    <w:rsid w:val="00534514"/>
    <w:rsid w:val="00544E3C"/>
    <w:rsid w:val="00557772"/>
    <w:rsid w:val="005836F1"/>
    <w:rsid w:val="00585C6B"/>
    <w:rsid w:val="005907E0"/>
    <w:rsid w:val="005A2E45"/>
    <w:rsid w:val="005B1621"/>
    <w:rsid w:val="005B296D"/>
    <w:rsid w:val="005B5686"/>
    <w:rsid w:val="005D0F7A"/>
    <w:rsid w:val="005D105E"/>
    <w:rsid w:val="005D1903"/>
    <w:rsid w:val="005D2457"/>
    <w:rsid w:val="005D42D6"/>
    <w:rsid w:val="005D525F"/>
    <w:rsid w:val="005E60BF"/>
    <w:rsid w:val="00600306"/>
    <w:rsid w:val="00602B95"/>
    <w:rsid w:val="00607C9E"/>
    <w:rsid w:val="00617719"/>
    <w:rsid w:val="00627489"/>
    <w:rsid w:val="00632F7F"/>
    <w:rsid w:val="00653911"/>
    <w:rsid w:val="00673138"/>
    <w:rsid w:val="00696CA3"/>
    <w:rsid w:val="006974AB"/>
    <w:rsid w:val="006B12E2"/>
    <w:rsid w:val="006B6C56"/>
    <w:rsid w:val="006C18A3"/>
    <w:rsid w:val="006C1922"/>
    <w:rsid w:val="006C1F67"/>
    <w:rsid w:val="006C567A"/>
    <w:rsid w:val="006D0EE5"/>
    <w:rsid w:val="006E5B7F"/>
    <w:rsid w:val="007047E7"/>
    <w:rsid w:val="00712C00"/>
    <w:rsid w:val="00713EA1"/>
    <w:rsid w:val="00713EFF"/>
    <w:rsid w:val="007326DC"/>
    <w:rsid w:val="0074573F"/>
    <w:rsid w:val="007658EB"/>
    <w:rsid w:val="00790C97"/>
    <w:rsid w:val="007936F0"/>
    <w:rsid w:val="007B13BE"/>
    <w:rsid w:val="007C1454"/>
    <w:rsid w:val="007C3C6A"/>
    <w:rsid w:val="007C5B51"/>
    <w:rsid w:val="007E0344"/>
    <w:rsid w:val="007E106D"/>
    <w:rsid w:val="007E197B"/>
    <w:rsid w:val="007E533D"/>
    <w:rsid w:val="007E713D"/>
    <w:rsid w:val="007F7701"/>
    <w:rsid w:val="008041B4"/>
    <w:rsid w:val="00804510"/>
    <w:rsid w:val="00810E52"/>
    <w:rsid w:val="008131DE"/>
    <w:rsid w:val="008159B1"/>
    <w:rsid w:val="00823782"/>
    <w:rsid w:val="00831A1E"/>
    <w:rsid w:val="0083672B"/>
    <w:rsid w:val="00837C50"/>
    <w:rsid w:val="008448CD"/>
    <w:rsid w:val="008458EF"/>
    <w:rsid w:val="00852958"/>
    <w:rsid w:val="00853738"/>
    <w:rsid w:val="00856A3D"/>
    <w:rsid w:val="00857F1D"/>
    <w:rsid w:val="00883996"/>
    <w:rsid w:val="008963AB"/>
    <w:rsid w:val="008D4659"/>
    <w:rsid w:val="008D5C94"/>
    <w:rsid w:val="008D7A87"/>
    <w:rsid w:val="008E4F53"/>
    <w:rsid w:val="008F280F"/>
    <w:rsid w:val="0090268B"/>
    <w:rsid w:val="00914B13"/>
    <w:rsid w:val="00916210"/>
    <w:rsid w:val="00916331"/>
    <w:rsid w:val="00930E81"/>
    <w:rsid w:val="00932F90"/>
    <w:rsid w:val="0094034F"/>
    <w:rsid w:val="009461F7"/>
    <w:rsid w:val="00956679"/>
    <w:rsid w:val="009610CF"/>
    <w:rsid w:val="009663C0"/>
    <w:rsid w:val="00966CA3"/>
    <w:rsid w:val="009A00C5"/>
    <w:rsid w:val="009A371D"/>
    <w:rsid w:val="009A6AA7"/>
    <w:rsid w:val="009B0509"/>
    <w:rsid w:val="009B17BA"/>
    <w:rsid w:val="009B22C6"/>
    <w:rsid w:val="009D1E73"/>
    <w:rsid w:val="009E4DE5"/>
    <w:rsid w:val="009E5872"/>
    <w:rsid w:val="009F08EE"/>
    <w:rsid w:val="009F2764"/>
    <w:rsid w:val="00A04971"/>
    <w:rsid w:val="00A258F6"/>
    <w:rsid w:val="00A259A9"/>
    <w:rsid w:val="00A36D67"/>
    <w:rsid w:val="00A449CF"/>
    <w:rsid w:val="00A5225D"/>
    <w:rsid w:val="00A566EE"/>
    <w:rsid w:val="00A57915"/>
    <w:rsid w:val="00A63075"/>
    <w:rsid w:val="00A87A62"/>
    <w:rsid w:val="00A923D3"/>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32B8"/>
    <w:rsid w:val="00B04949"/>
    <w:rsid w:val="00B25F41"/>
    <w:rsid w:val="00B309D7"/>
    <w:rsid w:val="00B3259F"/>
    <w:rsid w:val="00B33B7D"/>
    <w:rsid w:val="00B51BC3"/>
    <w:rsid w:val="00B53674"/>
    <w:rsid w:val="00B660D6"/>
    <w:rsid w:val="00B66710"/>
    <w:rsid w:val="00B70ADC"/>
    <w:rsid w:val="00B741E9"/>
    <w:rsid w:val="00B92E9C"/>
    <w:rsid w:val="00B93F2C"/>
    <w:rsid w:val="00B943E8"/>
    <w:rsid w:val="00B97F65"/>
    <w:rsid w:val="00BA3992"/>
    <w:rsid w:val="00BB163D"/>
    <w:rsid w:val="00BB7150"/>
    <w:rsid w:val="00BC2D99"/>
    <w:rsid w:val="00BD4FAB"/>
    <w:rsid w:val="00BE6237"/>
    <w:rsid w:val="00BE70BC"/>
    <w:rsid w:val="00C2122A"/>
    <w:rsid w:val="00C21C4A"/>
    <w:rsid w:val="00C25F45"/>
    <w:rsid w:val="00C40BCA"/>
    <w:rsid w:val="00C42633"/>
    <w:rsid w:val="00C51C8B"/>
    <w:rsid w:val="00C532AB"/>
    <w:rsid w:val="00C622E1"/>
    <w:rsid w:val="00C62AFA"/>
    <w:rsid w:val="00C7054A"/>
    <w:rsid w:val="00C771CE"/>
    <w:rsid w:val="00C822D3"/>
    <w:rsid w:val="00C95A54"/>
    <w:rsid w:val="00C978DB"/>
    <w:rsid w:val="00CC098D"/>
    <w:rsid w:val="00D04121"/>
    <w:rsid w:val="00D12B99"/>
    <w:rsid w:val="00D12CBC"/>
    <w:rsid w:val="00D16E1A"/>
    <w:rsid w:val="00D35A03"/>
    <w:rsid w:val="00D43D7B"/>
    <w:rsid w:val="00D454F6"/>
    <w:rsid w:val="00D45DBA"/>
    <w:rsid w:val="00D54EB6"/>
    <w:rsid w:val="00D5730E"/>
    <w:rsid w:val="00D8342A"/>
    <w:rsid w:val="00DA04F0"/>
    <w:rsid w:val="00DA48B5"/>
    <w:rsid w:val="00DA6A4B"/>
    <w:rsid w:val="00DB0DDD"/>
    <w:rsid w:val="00DB35F5"/>
    <w:rsid w:val="00DB72DF"/>
    <w:rsid w:val="00DD18EE"/>
    <w:rsid w:val="00DE133D"/>
    <w:rsid w:val="00DE208E"/>
    <w:rsid w:val="00DF3A5D"/>
    <w:rsid w:val="00E02441"/>
    <w:rsid w:val="00E169C0"/>
    <w:rsid w:val="00E44068"/>
    <w:rsid w:val="00E45A0D"/>
    <w:rsid w:val="00E64CE2"/>
    <w:rsid w:val="00E81E99"/>
    <w:rsid w:val="00E83E1E"/>
    <w:rsid w:val="00E971D6"/>
    <w:rsid w:val="00E97F28"/>
    <w:rsid w:val="00EA04A6"/>
    <w:rsid w:val="00EB13E9"/>
    <w:rsid w:val="00EC39CF"/>
    <w:rsid w:val="00EC5F43"/>
    <w:rsid w:val="00ED3240"/>
    <w:rsid w:val="00EE1104"/>
    <w:rsid w:val="00EE4D82"/>
    <w:rsid w:val="00EE54D7"/>
    <w:rsid w:val="00EF78DC"/>
    <w:rsid w:val="00F060CE"/>
    <w:rsid w:val="00F07D88"/>
    <w:rsid w:val="00F20FB5"/>
    <w:rsid w:val="00F21AB7"/>
    <w:rsid w:val="00F2565B"/>
    <w:rsid w:val="00F26BB5"/>
    <w:rsid w:val="00F307F2"/>
    <w:rsid w:val="00F441C1"/>
    <w:rsid w:val="00F523CE"/>
    <w:rsid w:val="00F52528"/>
    <w:rsid w:val="00F53CF4"/>
    <w:rsid w:val="00F627DD"/>
    <w:rsid w:val="00F75B55"/>
    <w:rsid w:val="00F77431"/>
    <w:rsid w:val="00F829A2"/>
    <w:rsid w:val="00F900AC"/>
    <w:rsid w:val="00F95978"/>
    <w:rsid w:val="00FC1FD1"/>
    <w:rsid w:val="00FD76E6"/>
    <w:rsid w:val="00FE1C44"/>
    <w:rsid w:val="00FE2CAA"/>
    <w:rsid w:val="00FF07C7"/>
    <w:rsid w:val="00FF6D5A"/>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17DE7A"/>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 w:type="paragraph" w:styleId="af0">
    <w:name w:val="List Paragraph"/>
    <w:basedOn w:val="a0"/>
    <w:uiPriority w:val="72"/>
    <w:qFormat/>
    <w:rsid w:val="008F2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27B1-AB76-4CF4-BBC5-4679C3C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User9</cp:lastModifiedBy>
  <cp:revision>2</cp:revision>
  <cp:lastPrinted>2019-10-01T02:07:00Z</cp:lastPrinted>
  <dcterms:created xsi:type="dcterms:W3CDTF">2023-04-01T01:05:00Z</dcterms:created>
  <dcterms:modified xsi:type="dcterms:W3CDTF">2023-04-01T01:05:00Z</dcterms:modified>
</cp:coreProperties>
</file>