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2A1F" w14:textId="77777777" w:rsidR="001C1867" w:rsidRPr="001C1867" w:rsidRDefault="001C1867" w:rsidP="00310629">
      <w:pPr>
        <w:pStyle w:val="a4"/>
        <w:wordWrap w:val="0"/>
        <w:spacing w:line="0" w:lineRule="atLeast"/>
        <w:jc w:val="right"/>
        <w:outlineLvl w:val="0"/>
        <w:rPr>
          <w:rFonts w:ascii="ＭＳ ゴシック" w:eastAsia="ＭＳ ゴシック"/>
          <w:sz w:val="22"/>
          <w:szCs w:val="22"/>
        </w:rPr>
      </w:pPr>
    </w:p>
    <w:p w14:paraId="1669A133" w14:textId="77777777" w:rsidR="00504370" w:rsidRPr="001C1867" w:rsidRDefault="00504370" w:rsidP="00310629">
      <w:pPr>
        <w:pStyle w:val="a4"/>
        <w:spacing w:line="0" w:lineRule="atLeast"/>
        <w:ind w:firstLineChars="100" w:firstLine="208"/>
        <w:jc w:val="center"/>
        <w:rPr>
          <w:rFonts w:ascii="ＭＳ ゴシック" w:eastAsia="ＭＳ ゴシック"/>
          <w:sz w:val="22"/>
          <w:szCs w:val="22"/>
        </w:rPr>
      </w:pPr>
    </w:p>
    <w:p w14:paraId="6D59D573" w14:textId="77777777" w:rsidR="00EB13E9" w:rsidRPr="00815A6A" w:rsidRDefault="006D1942" w:rsidP="00310629">
      <w:pPr>
        <w:pStyle w:val="a4"/>
        <w:spacing w:line="0" w:lineRule="atLeast"/>
        <w:ind w:firstLineChars="100" w:firstLine="348"/>
        <w:jc w:val="center"/>
        <w:rPr>
          <w:rFonts w:ascii="ＭＳ ゴシック" w:eastAsia="ＭＳ ゴシック"/>
          <w:sz w:val="36"/>
          <w:szCs w:val="36"/>
        </w:rPr>
      </w:pPr>
      <w:r w:rsidRPr="00815A6A">
        <w:rPr>
          <w:rFonts w:ascii="ＭＳ ゴシック" w:eastAsia="ＭＳ ゴシック" w:hint="eastAsia"/>
          <w:sz w:val="36"/>
          <w:szCs w:val="36"/>
        </w:rPr>
        <w:t>公益財団法人電気通信普及財団</w:t>
      </w:r>
    </w:p>
    <w:p w14:paraId="2A5E9843" w14:textId="6B102646" w:rsidR="00EB13E9" w:rsidRPr="00815A6A" w:rsidRDefault="006D1942">
      <w:pPr>
        <w:pStyle w:val="a4"/>
        <w:spacing w:line="0" w:lineRule="atLeast"/>
        <w:jc w:val="center"/>
        <w:rPr>
          <w:sz w:val="36"/>
          <w:szCs w:val="36"/>
        </w:rPr>
      </w:pPr>
      <w:r w:rsidRPr="00815A6A">
        <w:rPr>
          <w:rFonts w:ascii="ＭＳ ゴシック" w:eastAsia="ＭＳ ゴシック" w:hint="eastAsia"/>
          <w:sz w:val="36"/>
          <w:szCs w:val="36"/>
        </w:rPr>
        <w:t>202</w:t>
      </w:r>
      <w:r w:rsidR="00520573">
        <w:rPr>
          <w:rFonts w:ascii="ＭＳ ゴシック" w:eastAsia="ＭＳ ゴシック" w:hint="eastAsia"/>
          <w:sz w:val="36"/>
          <w:szCs w:val="36"/>
        </w:rPr>
        <w:t>3</w:t>
      </w:r>
      <w:r w:rsidRPr="00815A6A">
        <w:rPr>
          <w:rFonts w:ascii="ＭＳ ゴシック" w:eastAsia="ＭＳ ゴシック" w:hint="eastAsia"/>
          <w:sz w:val="36"/>
          <w:szCs w:val="36"/>
        </w:rPr>
        <w:t xml:space="preserve">年度　</w:t>
      </w:r>
      <w:r w:rsidR="00310629" w:rsidRPr="00815A6A">
        <w:rPr>
          <w:rFonts w:ascii="ＭＳ ゴシック" w:eastAsia="ＭＳ ゴシック" w:hint="eastAsia"/>
          <w:sz w:val="36"/>
          <w:szCs w:val="36"/>
        </w:rPr>
        <w:t>研究調査助成</w:t>
      </w:r>
      <w:r w:rsidRPr="00815A6A">
        <w:rPr>
          <w:rFonts w:ascii="ＭＳ ゴシック" w:eastAsia="ＭＳ ゴシック" w:hint="eastAsia"/>
          <w:sz w:val="36"/>
          <w:szCs w:val="36"/>
        </w:rPr>
        <w:t xml:space="preserve">　</w:t>
      </w:r>
      <w:r w:rsidR="00310629" w:rsidRPr="00815A6A">
        <w:rPr>
          <w:rFonts w:ascii="ＭＳ ゴシック" w:eastAsia="ＭＳ ゴシック" w:hint="eastAsia"/>
          <w:sz w:val="36"/>
          <w:szCs w:val="36"/>
        </w:rPr>
        <w:t>申込書</w:t>
      </w:r>
    </w:p>
    <w:p w14:paraId="0A040302" w14:textId="77777777" w:rsidR="00EB13E9" w:rsidRPr="00815A6A" w:rsidRDefault="00EB13E9">
      <w:pPr>
        <w:pStyle w:val="a4"/>
        <w:spacing w:line="0" w:lineRule="atLeast"/>
        <w:jc w:val="center"/>
        <w:rPr>
          <w:rFonts w:ascii="ＭＳ ゴシック" w:eastAsia="ＭＳ ゴシック"/>
          <w:sz w:val="22"/>
          <w:szCs w:val="22"/>
        </w:rPr>
      </w:pPr>
    </w:p>
    <w:p w14:paraId="56F40DD6" w14:textId="3FD89292" w:rsidR="00504370" w:rsidRPr="00815A6A" w:rsidRDefault="00150614" w:rsidP="00504370">
      <w:pPr>
        <w:pStyle w:val="a4"/>
        <w:spacing w:line="0" w:lineRule="atLeast"/>
        <w:jc w:val="right"/>
        <w:rPr>
          <w:rFonts w:hAnsi="ＭＳ 明朝"/>
          <w:sz w:val="22"/>
          <w:szCs w:val="22"/>
        </w:rPr>
      </w:pPr>
      <w:r w:rsidRPr="00815A6A">
        <w:rPr>
          <w:rFonts w:hAnsi="ＭＳ 明朝" w:hint="eastAsia"/>
          <w:sz w:val="22"/>
          <w:szCs w:val="22"/>
        </w:rPr>
        <w:t>2</w:t>
      </w:r>
      <w:r w:rsidRPr="00815A6A">
        <w:rPr>
          <w:rFonts w:hAnsi="ＭＳ 明朝"/>
          <w:sz w:val="22"/>
          <w:szCs w:val="22"/>
        </w:rPr>
        <w:t>02</w:t>
      </w:r>
      <w:r w:rsidR="00520573">
        <w:rPr>
          <w:rFonts w:hAnsi="ＭＳ 明朝"/>
          <w:sz w:val="22"/>
          <w:szCs w:val="22"/>
        </w:rPr>
        <w:t>3</w:t>
      </w:r>
      <w:r w:rsidR="00504370" w:rsidRPr="00815A6A">
        <w:rPr>
          <w:rFonts w:hAnsi="ＭＳ 明朝" w:hint="eastAsia"/>
          <w:sz w:val="22"/>
          <w:szCs w:val="22"/>
        </w:rPr>
        <w:t>年　　月　　日</w:t>
      </w:r>
    </w:p>
    <w:p w14:paraId="6BC3A7BA" w14:textId="77777777" w:rsidR="00EB13E9" w:rsidRPr="00815A6A" w:rsidRDefault="00EB13E9" w:rsidP="00504370">
      <w:pPr>
        <w:pStyle w:val="a4"/>
        <w:ind w:rightChars="-5" w:right="-10"/>
        <w:jc w:val="right"/>
        <w:rPr>
          <w:sz w:val="22"/>
          <w:szCs w:val="22"/>
        </w:rPr>
      </w:pPr>
      <w:r w:rsidRPr="00815A6A">
        <w:rPr>
          <w:rFonts w:hint="eastAsia"/>
          <w:sz w:val="22"/>
          <w:szCs w:val="22"/>
        </w:rPr>
        <w:t xml:space="preserve">                                                            </w:t>
      </w:r>
    </w:p>
    <w:p w14:paraId="4C06745E" w14:textId="77777777" w:rsidR="00EB13E9" w:rsidRPr="00815A6A" w:rsidRDefault="00585C6B">
      <w:pPr>
        <w:pStyle w:val="a4"/>
        <w:rPr>
          <w:b/>
          <w:sz w:val="24"/>
          <w:szCs w:val="22"/>
        </w:rPr>
      </w:pPr>
      <w:r w:rsidRPr="00815A6A">
        <w:rPr>
          <w:rFonts w:hint="eastAsia"/>
          <w:b/>
          <w:sz w:val="24"/>
          <w:szCs w:val="22"/>
        </w:rPr>
        <w:t>公益</w:t>
      </w:r>
      <w:r w:rsidR="00EB13E9" w:rsidRPr="00815A6A">
        <w:rPr>
          <w:rFonts w:hint="eastAsia"/>
          <w:b/>
          <w:sz w:val="24"/>
          <w:szCs w:val="22"/>
        </w:rPr>
        <w:t>財団法人電気通信普及財団</w:t>
      </w:r>
      <w:r w:rsidR="00966CA3" w:rsidRPr="00815A6A">
        <w:rPr>
          <w:rFonts w:hint="eastAsia"/>
          <w:b/>
          <w:sz w:val="24"/>
          <w:szCs w:val="22"/>
        </w:rPr>
        <w:t xml:space="preserve">　</w:t>
      </w:r>
      <w:r w:rsidR="00E169C0" w:rsidRPr="00815A6A">
        <w:rPr>
          <w:rFonts w:hint="eastAsia"/>
          <w:b/>
          <w:sz w:val="24"/>
          <w:szCs w:val="22"/>
        </w:rPr>
        <w:t>宛</w:t>
      </w:r>
    </w:p>
    <w:p w14:paraId="2EAB2645" w14:textId="77777777" w:rsidR="009B0509" w:rsidRPr="00815A6A" w:rsidRDefault="009B0509">
      <w:pPr>
        <w:pStyle w:val="a4"/>
        <w:rPr>
          <w:b/>
          <w:sz w:val="24"/>
          <w:szCs w:val="22"/>
        </w:rPr>
      </w:pPr>
    </w:p>
    <w:p w14:paraId="76E80306" w14:textId="77777777" w:rsidR="00C978DB" w:rsidRPr="00815A6A" w:rsidRDefault="00A00A1B">
      <w:pPr>
        <w:pStyle w:val="a4"/>
        <w:rPr>
          <w:b/>
          <w:sz w:val="24"/>
          <w:szCs w:val="22"/>
        </w:rPr>
      </w:pPr>
      <w:r w:rsidRPr="00815A6A">
        <w:rPr>
          <w:rFonts w:hint="eastAsia"/>
          <w:b/>
          <w:sz w:val="24"/>
          <w:szCs w:val="22"/>
        </w:rPr>
        <w:t>以下</w:t>
      </w:r>
      <w:r w:rsidR="009B0509" w:rsidRPr="00815A6A">
        <w:rPr>
          <w:rFonts w:hint="eastAsia"/>
          <w:b/>
          <w:sz w:val="24"/>
          <w:szCs w:val="22"/>
        </w:rPr>
        <w:t>のとおり</w:t>
      </w:r>
      <w:r w:rsidR="00E169C0" w:rsidRPr="00815A6A">
        <w:rPr>
          <w:rFonts w:hint="eastAsia"/>
          <w:b/>
          <w:sz w:val="24"/>
          <w:szCs w:val="22"/>
        </w:rPr>
        <w:t>研究調査</w:t>
      </w:r>
      <w:r w:rsidR="009B0509" w:rsidRPr="00815A6A">
        <w:rPr>
          <w:rFonts w:hint="eastAsia"/>
          <w:b/>
          <w:sz w:val="24"/>
          <w:szCs w:val="22"/>
        </w:rPr>
        <w:t>助成を申し込みます。</w:t>
      </w:r>
    </w:p>
    <w:tbl>
      <w:tblPr>
        <w:tblpPr w:leftFromText="142" w:rightFromText="142" w:vertAnchor="text" w:horzAnchor="margin" w:tblpX="108" w:tblpY="241"/>
        <w:tblW w:w="85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3"/>
        <w:gridCol w:w="3437"/>
        <w:gridCol w:w="693"/>
        <w:gridCol w:w="990"/>
      </w:tblGrid>
      <w:tr w:rsidR="00815A6A" w:rsidRPr="00815A6A" w14:paraId="167A9128" w14:textId="77777777" w:rsidTr="008707B6">
        <w:trPr>
          <w:trHeight w:val="506"/>
        </w:trPr>
        <w:tc>
          <w:tcPr>
            <w:tcW w:w="8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65B917" w14:textId="5598C2D7" w:rsidR="0093609B" w:rsidRPr="00815A6A" w:rsidRDefault="0093609B" w:rsidP="00712C00">
            <w:pPr>
              <w:pStyle w:val="a4"/>
              <w:rPr>
                <w:sz w:val="22"/>
                <w:szCs w:val="22"/>
              </w:rPr>
            </w:pPr>
            <w:r w:rsidRPr="00815A6A">
              <w:rPr>
                <w:rFonts w:hint="eastAsia"/>
                <w:sz w:val="22"/>
                <w:szCs w:val="22"/>
              </w:rPr>
              <w:t>申込者（研究調査代表者）</w:t>
            </w:r>
          </w:p>
        </w:tc>
      </w:tr>
      <w:tr w:rsidR="00815A6A" w:rsidRPr="00815A6A" w14:paraId="3F44C726" w14:textId="77777777" w:rsidTr="002525EF">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771F7149" w14:textId="77777777" w:rsidR="00D43D7B" w:rsidRPr="00815A6A" w:rsidRDefault="00D43D7B" w:rsidP="00712C00">
            <w:pPr>
              <w:pStyle w:val="a4"/>
              <w:rPr>
                <w:sz w:val="22"/>
                <w:szCs w:val="22"/>
              </w:rPr>
            </w:pPr>
            <w:r w:rsidRPr="00815A6A">
              <w:rPr>
                <w:rFonts w:hint="eastAsia"/>
                <w:sz w:val="22"/>
                <w:szCs w:val="22"/>
              </w:rPr>
              <w:t>氏名</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C4A01D9" w14:textId="77777777" w:rsidR="00D43D7B" w:rsidRPr="00815A6A" w:rsidRDefault="00D43D7B" w:rsidP="00712C00">
            <w:pPr>
              <w:pStyle w:val="a4"/>
              <w:rPr>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E358CEB" w14:textId="77777777" w:rsidR="00D43D7B" w:rsidRPr="00815A6A" w:rsidRDefault="00D43D7B" w:rsidP="00712C00">
            <w:pPr>
              <w:pStyle w:val="a4"/>
              <w:rPr>
                <w:sz w:val="22"/>
                <w:szCs w:val="22"/>
              </w:rPr>
            </w:pPr>
            <w:r w:rsidRPr="00815A6A">
              <w:rPr>
                <w:rFonts w:hint="eastAsia"/>
                <w:sz w:val="22"/>
                <w:szCs w:val="22"/>
              </w:rPr>
              <w:t>年齢</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6BD7DB" w14:textId="77777777" w:rsidR="00D43D7B" w:rsidRPr="00815A6A" w:rsidRDefault="00D43D7B" w:rsidP="00712C00">
            <w:pPr>
              <w:pStyle w:val="a4"/>
              <w:rPr>
                <w:sz w:val="22"/>
                <w:szCs w:val="22"/>
              </w:rPr>
            </w:pPr>
          </w:p>
        </w:tc>
      </w:tr>
      <w:tr w:rsidR="00815A6A" w:rsidRPr="00815A6A" w14:paraId="3C91ED9F" w14:textId="77777777" w:rsidTr="002525EF">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C98C76F" w14:textId="77777777" w:rsidR="00D43D7B" w:rsidRPr="00815A6A" w:rsidRDefault="00D43D7B" w:rsidP="00712C00">
            <w:pPr>
              <w:pStyle w:val="a4"/>
              <w:rPr>
                <w:sz w:val="22"/>
                <w:szCs w:val="22"/>
              </w:rPr>
            </w:pPr>
            <w:r w:rsidRPr="00815A6A">
              <w:rPr>
                <w:rFonts w:hint="eastAsia"/>
                <w:sz w:val="22"/>
                <w:szCs w:val="22"/>
              </w:rPr>
              <w:t>所属機関名（大学・研究機関等）</w:t>
            </w:r>
          </w:p>
        </w:tc>
        <w:tc>
          <w:tcPr>
            <w:tcW w:w="5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27C3DE" w14:textId="77777777" w:rsidR="00D43D7B" w:rsidRPr="00815A6A" w:rsidRDefault="00D43D7B" w:rsidP="00712C00">
            <w:pPr>
              <w:pStyle w:val="a4"/>
              <w:rPr>
                <w:sz w:val="22"/>
                <w:szCs w:val="22"/>
              </w:rPr>
            </w:pPr>
          </w:p>
        </w:tc>
      </w:tr>
      <w:tr w:rsidR="00815A6A" w:rsidRPr="00815A6A" w14:paraId="648AC9C0" w14:textId="77777777" w:rsidTr="002525EF">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555BBA9" w14:textId="77777777" w:rsidR="00D43D7B" w:rsidRPr="00815A6A" w:rsidRDefault="00D43D7B" w:rsidP="00712C00">
            <w:pPr>
              <w:pStyle w:val="a4"/>
              <w:rPr>
                <w:sz w:val="22"/>
                <w:szCs w:val="22"/>
              </w:rPr>
            </w:pPr>
            <w:r w:rsidRPr="00815A6A">
              <w:rPr>
                <w:rFonts w:hint="eastAsia"/>
                <w:sz w:val="22"/>
                <w:szCs w:val="22"/>
              </w:rPr>
              <w:t>所属部署（学部・学科・部署等）</w:t>
            </w:r>
          </w:p>
        </w:tc>
        <w:tc>
          <w:tcPr>
            <w:tcW w:w="5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0D2681" w14:textId="77777777" w:rsidR="00D43D7B" w:rsidRPr="00815A6A" w:rsidRDefault="00D43D7B" w:rsidP="00712C00">
            <w:pPr>
              <w:pStyle w:val="a4"/>
              <w:rPr>
                <w:sz w:val="22"/>
                <w:szCs w:val="22"/>
              </w:rPr>
            </w:pPr>
          </w:p>
        </w:tc>
      </w:tr>
      <w:tr w:rsidR="00815A6A" w:rsidRPr="00815A6A" w14:paraId="57F7C13C" w14:textId="77777777" w:rsidTr="002525EF">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B6AAF01" w14:textId="77777777" w:rsidR="00D43D7B" w:rsidRPr="00815A6A" w:rsidRDefault="00D43D7B" w:rsidP="00712C00">
            <w:pPr>
              <w:pStyle w:val="a4"/>
              <w:rPr>
                <w:sz w:val="22"/>
                <w:szCs w:val="22"/>
              </w:rPr>
            </w:pPr>
            <w:r w:rsidRPr="00815A6A">
              <w:rPr>
                <w:rFonts w:hint="eastAsia"/>
                <w:sz w:val="22"/>
                <w:szCs w:val="22"/>
              </w:rPr>
              <w:t>職位</w:t>
            </w:r>
          </w:p>
        </w:tc>
        <w:tc>
          <w:tcPr>
            <w:tcW w:w="5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C8948E" w14:textId="77777777" w:rsidR="00D43D7B" w:rsidRPr="00815A6A" w:rsidRDefault="00D43D7B" w:rsidP="00712C00">
            <w:pPr>
              <w:pStyle w:val="a4"/>
              <w:rPr>
                <w:sz w:val="22"/>
                <w:szCs w:val="22"/>
              </w:rPr>
            </w:pPr>
          </w:p>
        </w:tc>
      </w:tr>
    </w:tbl>
    <w:p w14:paraId="56BCF6BC" w14:textId="77777777" w:rsidR="001E2F62" w:rsidRPr="00815A6A" w:rsidRDefault="001E2F62" w:rsidP="00B53674">
      <w:pPr>
        <w:pStyle w:val="a4"/>
        <w:rPr>
          <w:sz w:val="22"/>
          <w:szCs w:val="22"/>
        </w:rPr>
      </w:pPr>
    </w:p>
    <w:tbl>
      <w:tblPr>
        <w:tblpPr w:leftFromText="142" w:rightFromText="142" w:vertAnchor="text" w:horzAnchor="margin" w:tblpX="99"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4"/>
      </w:tblGrid>
      <w:tr w:rsidR="00815A6A" w:rsidRPr="00815A6A" w14:paraId="351D8CCB" w14:textId="77777777" w:rsidTr="00504370">
        <w:trPr>
          <w:trHeight w:val="921"/>
        </w:trPr>
        <w:tc>
          <w:tcPr>
            <w:tcW w:w="8514" w:type="dxa"/>
          </w:tcPr>
          <w:p w14:paraId="2A525F44" w14:textId="77777777" w:rsidR="00B53674" w:rsidRPr="00815A6A" w:rsidRDefault="00B53674" w:rsidP="00276816">
            <w:pPr>
              <w:pStyle w:val="a4"/>
              <w:numPr>
                <w:ilvl w:val="0"/>
                <w:numId w:val="43"/>
              </w:numPr>
              <w:rPr>
                <w:sz w:val="22"/>
                <w:szCs w:val="22"/>
              </w:rPr>
            </w:pPr>
            <w:r w:rsidRPr="00815A6A">
              <w:rPr>
                <w:rFonts w:hint="eastAsia"/>
                <w:sz w:val="22"/>
                <w:szCs w:val="22"/>
              </w:rPr>
              <w:t>研究調査テーマ名</w:t>
            </w:r>
            <w:r w:rsidR="00E76C1D" w:rsidRPr="00815A6A">
              <w:rPr>
                <w:rFonts w:hint="eastAsia"/>
                <w:sz w:val="22"/>
                <w:szCs w:val="22"/>
              </w:rPr>
              <w:t>(40字以内)</w:t>
            </w:r>
          </w:p>
        </w:tc>
      </w:tr>
      <w:tr w:rsidR="00815A6A" w:rsidRPr="00815A6A" w14:paraId="1DFF607E" w14:textId="77777777" w:rsidTr="00504370">
        <w:trPr>
          <w:trHeight w:val="1228"/>
        </w:trPr>
        <w:tc>
          <w:tcPr>
            <w:tcW w:w="8514" w:type="dxa"/>
          </w:tcPr>
          <w:p w14:paraId="49AF2076" w14:textId="77777777" w:rsidR="00447989" w:rsidRPr="00815A6A" w:rsidRDefault="00447989" w:rsidP="00276816">
            <w:pPr>
              <w:pStyle w:val="a4"/>
              <w:numPr>
                <w:ilvl w:val="0"/>
                <w:numId w:val="43"/>
              </w:numPr>
              <w:rPr>
                <w:sz w:val="22"/>
                <w:szCs w:val="22"/>
              </w:rPr>
            </w:pPr>
            <w:r w:rsidRPr="00815A6A">
              <w:rPr>
                <w:rFonts w:hint="eastAsia"/>
                <w:sz w:val="22"/>
                <w:szCs w:val="22"/>
              </w:rPr>
              <w:t>研究調査の要旨</w:t>
            </w:r>
            <w:r w:rsidR="00A078C0" w:rsidRPr="00815A6A">
              <w:rPr>
                <w:rFonts w:hint="eastAsia"/>
                <w:sz w:val="22"/>
                <w:szCs w:val="22"/>
              </w:rPr>
              <w:t>・情報通信との関係</w:t>
            </w:r>
            <w:r w:rsidR="00E76C1D" w:rsidRPr="00815A6A">
              <w:rPr>
                <w:rFonts w:hint="eastAsia"/>
                <w:sz w:val="22"/>
                <w:szCs w:val="22"/>
              </w:rPr>
              <w:t>(2</w:t>
            </w:r>
            <w:r w:rsidRPr="00815A6A">
              <w:rPr>
                <w:rFonts w:hint="eastAsia"/>
                <w:sz w:val="22"/>
                <w:szCs w:val="22"/>
              </w:rPr>
              <w:t>00字以内</w:t>
            </w:r>
            <w:r w:rsidR="00E76C1D" w:rsidRPr="00815A6A">
              <w:rPr>
                <w:rFonts w:hint="eastAsia"/>
                <w:sz w:val="22"/>
                <w:szCs w:val="22"/>
              </w:rPr>
              <w:t>)</w:t>
            </w:r>
          </w:p>
          <w:p w14:paraId="5E7D2B1A" w14:textId="77777777" w:rsidR="001221EC" w:rsidRPr="00815A6A" w:rsidRDefault="001221EC" w:rsidP="00276816">
            <w:pPr>
              <w:pStyle w:val="a4"/>
              <w:rPr>
                <w:sz w:val="22"/>
                <w:szCs w:val="22"/>
              </w:rPr>
            </w:pPr>
          </w:p>
          <w:p w14:paraId="02EB754B" w14:textId="77777777" w:rsidR="00447989" w:rsidRPr="00815A6A" w:rsidRDefault="00447989" w:rsidP="00276816">
            <w:pPr>
              <w:pStyle w:val="a4"/>
              <w:rPr>
                <w:sz w:val="22"/>
                <w:szCs w:val="22"/>
              </w:rPr>
            </w:pPr>
          </w:p>
        </w:tc>
      </w:tr>
      <w:tr w:rsidR="00815A6A" w:rsidRPr="00815A6A" w14:paraId="67BE2B0A" w14:textId="77777777" w:rsidTr="00504370">
        <w:trPr>
          <w:trHeight w:val="1228"/>
        </w:trPr>
        <w:tc>
          <w:tcPr>
            <w:tcW w:w="8514" w:type="dxa"/>
          </w:tcPr>
          <w:p w14:paraId="692575A0" w14:textId="77777777" w:rsidR="00321134" w:rsidRPr="00815A6A" w:rsidRDefault="00321134" w:rsidP="00276816">
            <w:pPr>
              <w:pStyle w:val="a4"/>
              <w:numPr>
                <w:ilvl w:val="0"/>
                <w:numId w:val="43"/>
              </w:numPr>
              <w:rPr>
                <w:sz w:val="22"/>
                <w:szCs w:val="22"/>
              </w:rPr>
            </w:pPr>
            <w:r w:rsidRPr="00815A6A">
              <w:rPr>
                <w:rFonts w:hint="eastAsia"/>
                <w:sz w:val="22"/>
                <w:szCs w:val="22"/>
              </w:rPr>
              <w:t>研究調査の分野（該当するものを一つ</w:t>
            </w:r>
            <w:r w:rsidR="00DD18EE" w:rsidRPr="00815A6A">
              <w:rPr>
                <w:rFonts w:hint="eastAsia"/>
                <w:sz w:val="22"/>
                <w:szCs w:val="22"/>
              </w:rPr>
              <w:t>選んで、</w:t>
            </w:r>
            <w:r w:rsidR="008131DE" w:rsidRPr="00815A6A">
              <w:rPr>
                <w:rFonts w:hint="eastAsia"/>
                <w:sz w:val="22"/>
                <w:szCs w:val="22"/>
              </w:rPr>
              <w:t>（〇</w:t>
            </w:r>
            <w:r w:rsidR="00DD18EE" w:rsidRPr="00815A6A">
              <w:rPr>
                <w:rFonts w:hint="eastAsia"/>
                <w:sz w:val="22"/>
                <w:szCs w:val="22"/>
              </w:rPr>
              <w:t>）</w:t>
            </w:r>
            <w:r w:rsidR="008131DE" w:rsidRPr="00815A6A">
              <w:rPr>
                <w:rFonts w:hint="eastAsia"/>
                <w:sz w:val="22"/>
                <w:szCs w:val="22"/>
              </w:rPr>
              <w:t>としてください。）</w:t>
            </w:r>
          </w:p>
          <w:p w14:paraId="5D1E6047" w14:textId="77777777" w:rsidR="008131DE" w:rsidRPr="00815A6A" w:rsidRDefault="008131DE" w:rsidP="008131DE">
            <w:pPr>
              <w:pStyle w:val="a4"/>
              <w:ind w:left="360"/>
              <w:rPr>
                <w:sz w:val="22"/>
                <w:szCs w:val="22"/>
              </w:rPr>
            </w:pPr>
          </w:p>
          <w:p w14:paraId="716065DF" w14:textId="32B44731" w:rsidR="00A00A1B" w:rsidRPr="00815A6A" w:rsidRDefault="008131DE" w:rsidP="0017564A">
            <w:pPr>
              <w:pStyle w:val="a4"/>
              <w:ind w:leftChars="200" w:left="396"/>
              <w:rPr>
                <w:rFonts w:ascii="ＭＳ Ｐゴシック" w:eastAsia="ＭＳ Ｐゴシック" w:hAnsi="ＭＳ Ｐゴシック"/>
                <w:sz w:val="22"/>
                <w:szCs w:val="22"/>
              </w:rPr>
            </w:pPr>
            <w:r w:rsidRPr="00815A6A">
              <w:rPr>
                <w:rFonts w:ascii="ＭＳ Ｐゴシック" w:eastAsia="ＭＳ Ｐゴシック" w:hAnsi="ＭＳ Ｐゴシック" w:hint="eastAsia"/>
                <w:sz w:val="22"/>
                <w:szCs w:val="22"/>
              </w:rPr>
              <w:t>（　）情報通信に関する</w:t>
            </w:r>
            <w:r w:rsidR="00A00A1B" w:rsidRPr="00815A6A">
              <w:rPr>
                <w:rFonts w:ascii="ＭＳ Ｐゴシック" w:eastAsia="ＭＳ Ｐゴシック" w:hAnsi="ＭＳ Ｐゴシック" w:hint="eastAsia"/>
                <w:sz w:val="22"/>
                <w:szCs w:val="22"/>
              </w:rPr>
              <w:t>人文</w:t>
            </w:r>
            <w:r w:rsidR="000943FD" w:rsidRPr="00815A6A">
              <w:rPr>
                <w:rFonts w:ascii="ＭＳ Ｐゴシック" w:eastAsia="ＭＳ Ｐゴシック" w:hAnsi="ＭＳ Ｐゴシック" w:hint="eastAsia"/>
                <w:sz w:val="22"/>
                <w:szCs w:val="22"/>
              </w:rPr>
              <w:t>学</w:t>
            </w:r>
            <w:r w:rsidR="00A00A1B" w:rsidRPr="00815A6A">
              <w:rPr>
                <w:rFonts w:ascii="ＭＳ Ｐゴシック" w:eastAsia="ＭＳ Ｐゴシック" w:hAnsi="ＭＳ Ｐゴシック" w:hint="eastAsia"/>
                <w:sz w:val="22"/>
                <w:szCs w:val="22"/>
              </w:rPr>
              <w:t>・</w:t>
            </w:r>
            <w:r w:rsidRPr="00815A6A">
              <w:rPr>
                <w:rFonts w:ascii="ＭＳ Ｐゴシック" w:eastAsia="ＭＳ Ｐゴシック" w:hAnsi="ＭＳ Ｐゴシック" w:hint="eastAsia"/>
                <w:sz w:val="22"/>
                <w:szCs w:val="22"/>
              </w:rPr>
              <w:t>社会科学分野（　）情報通信に関する技術分野</w:t>
            </w:r>
          </w:p>
          <w:p w14:paraId="1A31134D" w14:textId="1DBBAA6D" w:rsidR="001221EC" w:rsidRPr="00815A6A" w:rsidRDefault="008131DE" w:rsidP="0017564A">
            <w:pPr>
              <w:pStyle w:val="a4"/>
              <w:ind w:leftChars="200" w:left="396"/>
              <w:rPr>
                <w:rFonts w:ascii="ＭＳ Ｐゴシック" w:eastAsia="ＭＳ Ｐゴシック" w:hAnsi="ＭＳ Ｐゴシック"/>
                <w:szCs w:val="21"/>
              </w:rPr>
            </w:pPr>
            <w:r w:rsidRPr="00815A6A">
              <w:rPr>
                <w:rFonts w:ascii="ＭＳ Ｐゴシック" w:eastAsia="ＭＳ Ｐゴシック" w:hAnsi="ＭＳ Ｐゴシック" w:hint="eastAsia"/>
                <w:sz w:val="22"/>
                <w:szCs w:val="22"/>
              </w:rPr>
              <w:t>（　）</w:t>
            </w:r>
            <w:r w:rsidR="00A00A1B" w:rsidRPr="00815A6A">
              <w:rPr>
                <w:rFonts w:ascii="ＭＳ Ｐゴシック" w:eastAsia="ＭＳ Ｐゴシック" w:hAnsi="ＭＳ Ｐゴシック" w:hint="eastAsia"/>
                <w:sz w:val="22"/>
                <w:szCs w:val="22"/>
              </w:rPr>
              <w:t>情報通信に関する人文</w:t>
            </w:r>
            <w:r w:rsidR="000943FD" w:rsidRPr="00815A6A">
              <w:rPr>
                <w:rFonts w:ascii="ＭＳ Ｐゴシック" w:eastAsia="ＭＳ Ｐゴシック" w:hAnsi="ＭＳ Ｐゴシック" w:hint="eastAsia"/>
                <w:sz w:val="22"/>
                <w:szCs w:val="22"/>
              </w:rPr>
              <w:t>学</w:t>
            </w:r>
            <w:r w:rsidR="00A00A1B" w:rsidRPr="00815A6A">
              <w:rPr>
                <w:rFonts w:ascii="ＭＳ Ｐゴシック" w:eastAsia="ＭＳ Ｐゴシック" w:hAnsi="ＭＳ Ｐゴシック" w:hint="eastAsia"/>
                <w:sz w:val="22"/>
                <w:szCs w:val="22"/>
              </w:rPr>
              <w:t>・社会科学分野、技術分野の</w:t>
            </w:r>
            <w:r w:rsidR="00321134" w:rsidRPr="00815A6A">
              <w:rPr>
                <w:rFonts w:ascii="ＭＳ Ｐゴシック" w:eastAsia="ＭＳ Ｐゴシック" w:hAnsi="ＭＳ Ｐゴシック" w:hint="eastAsia"/>
                <w:sz w:val="22"/>
                <w:szCs w:val="22"/>
              </w:rPr>
              <w:t>両分野に</w:t>
            </w:r>
            <w:r w:rsidR="00A00A1B" w:rsidRPr="00815A6A">
              <w:rPr>
                <w:rFonts w:ascii="ＭＳ Ｐゴシック" w:eastAsia="ＭＳ Ｐゴシック" w:hAnsi="ＭＳ Ｐゴシック" w:hint="eastAsia"/>
                <w:sz w:val="22"/>
                <w:szCs w:val="22"/>
              </w:rPr>
              <w:t>わたる研究</w:t>
            </w:r>
          </w:p>
        </w:tc>
      </w:tr>
      <w:tr w:rsidR="00815A6A" w:rsidRPr="00815A6A" w14:paraId="6779274F" w14:textId="77777777" w:rsidTr="00504370">
        <w:trPr>
          <w:trHeight w:val="1228"/>
        </w:trPr>
        <w:tc>
          <w:tcPr>
            <w:tcW w:w="8514" w:type="dxa"/>
          </w:tcPr>
          <w:p w14:paraId="05861613" w14:textId="77777777" w:rsidR="00DD18EE" w:rsidRPr="00815A6A" w:rsidRDefault="00DD18EE" w:rsidP="00276816">
            <w:pPr>
              <w:pStyle w:val="a4"/>
              <w:numPr>
                <w:ilvl w:val="0"/>
                <w:numId w:val="43"/>
              </w:numPr>
              <w:rPr>
                <w:sz w:val="22"/>
                <w:szCs w:val="22"/>
              </w:rPr>
            </w:pPr>
            <w:r w:rsidRPr="00815A6A">
              <w:rPr>
                <w:rFonts w:hint="eastAsia"/>
                <w:sz w:val="22"/>
                <w:szCs w:val="22"/>
              </w:rPr>
              <w:t>研究調査の対象に関するキーワード</w:t>
            </w:r>
            <w:r w:rsidR="001D0235" w:rsidRPr="00815A6A">
              <w:rPr>
                <w:rFonts w:hint="eastAsia"/>
                <w:sz w:val="22"/>
                <w:szCs w:val="22"/>
              </w:rPr>
              <w:t>（５つ以内）</w:t>
            </w:r>
          </w:p>
          <w:p w14:paraId="0409788D" w14:textId="77777777" w:rsidR="001221EC" w:rsidRPr="00815A6A" w:rsidRDefault="001221EC" w:rsidP="00276816">
            <w:pPr>
              <w:pStyle w:val="a4"/>
              <w:ind w:left="360"/>
              <w:rPr>
                <w:sz w:val="22"/>
                <w:szCs w:val="22"/>
              </w:rPr>
            </w:pPr>
          </w:p>
          <w:p w14:paraId="7A625BB0" w14:textId="77777777" w:rsidR="001221EC" w:rsidRPr="00815A6A" w:rsidRDefault="001221EC" w:rsidP="00276816">
            <w:pPr>
              <w:pStyle w:val="a4"/>
              <w:ind w:left="360"/>
              <w:rPr>
                <w:sz w:val="22"/>
                <w:szCs w:val="22"/>
              </w:rPr>
            </w:pPr>
          </w:p>
          <w:p w14:paraId="2A645E0F" w14:textId="77777777" w:rsidR="001221EC" w:rsidRPr="00815A6A" w:rsidRDefault="001221EC" w:rsidP="00276816">
            <w:pPr>
              <w:pStyle w:val="a4"/>
              <w:ind w:left="360"/>
              <w:rPr>
                <w:sz w:val="22"/>
                <w:szCs w:val="22"/>
              </w:rPr>
            </w:pPr>
          </w:p>
        </w:tc>
      </w:tr>
      <w:tr w:rsidR="00815A6A" w:rsidRPr="00815A6A" w14:paraId="17FA8A09" w14:textId="77777777" w:rsidTr="00504370">
        <w:trPr>
          <w:trHeight w:val="1228"/>
        </w:trPr>
        <w:tc>
          <w:tcPr>
            <w:tcW w:w="8514" w:type="dxa"/>
          </w:tcPr>
          <w:p w14:paraId="2DE5F4F1" w14:textId="77777777" w:rsidR="001D0235" w:rsidRPr="00815A6A" w:rsidRDefault="001D0235" w:rsidP="00716B62">
            <w:pPr>
              <w:pStyle w:val="a4"/>
              <w:numPr>
                <w:ilvl w:val="0"/>
                <w:numId w:val="43"/>
              </w:numPr>
              <w:jc w:val="left"/>
              <w:rPr>
                <w:sz w:val="22"/>
                <w:szCs w:val="22"/>
              </w:rPr>
            </w:pPr>
            <w:r w:rsidRPr="00815A6A">
              <w:rPr>
                <w:rFonts w:hint="eastAsia"/>
                <w:sz w:val="22"/>
                <w:szCs w:val="22"/>
              </w:rPr>
              <w:t>研究調査期間</w:t>
            </w:r>
            <w:r w:rsidR="00716B62" w:rsidRPr="00815A6A">
              <w:rPr>
                <w:rFonts w:hint="eastAsia"/>
                <w:sz w:val="22"/>
                <w:szCs w:val="22"/>
              </w:rPr>
              <w:t>（該当するものを一つ選んで、（〇）としてください。）</w:t>
            </w:r>
          </w:p>
          <w:p w14:paraId="69F282F6" w14:textId="1BBC8417" w:rsidR="00716B62" w:rsidRPr="00815A6A" w:rsidRDefault="00716B62" w:rsidP="004301E1">
            <w:pPr>
              <w:pStyle w:val="a4"/>
              <w:ind w:leftChars="100" w:left="198" w:firstLineChars="100" w:firstLine="198"/>
              <w:jc w:val="left"/>
              <w:rPr>
                <w:rFonts w:ascii="ＭＳ Ｐゴシック" w:eastAsia="ＭＳ Ｐゴシック" w:hAnsi="ＭＳ Ｐゴシック"/>
                <w:szCs w:val="21"/>
              </w:rPr>
            </w:pPr>
            <w:r w:rsidRPr="00815A6A">
              <w:rPr>
                <w:rFonts w:ascii="ＭＳ Ｐゴシック" w:eastAsia="ＭＳ Ｐゴシック" w:hAnsi="ＭＳ Ｐゴシック" w:hint="eastAsia"/>
                <w:szCs w:val="21"/>
              </w:rPr>
              <w:t>（　）</w:t>
            </w:r>
            <w:r w:rsidR="004301E1" w:rsidRPr="00815A6A">
              <w:rPr>
                <w:rFonts w:ascii="ＭＳ Ｐゴシック" w:eastAsia="ＭＳ Ｐゴシック" w:hAnsi="ＭＳ Ｐゴシック" w:hint="eastAsia"/>
                <w:szCs w:val="21"/>
              </w:rPr>
              <w:t>１</w:t>
            </w:r>
            <w:r w:rsidRPr="00815A6A">
              <w:rPr>
                <w:rFonts w:ascii="ＭＳ Ｐゴシック" w:eastAsia="ＭＳ Ｐゴシック" w:hAnsi="ＭＳ Ｐゴシック" w:hint="eastAsia"/>
                <w:szCs w:val="21"/>
              </w:rPr>
              <w:t>年　（　）２年　（　）3年</w:t>
            </w:r>
          </w:p>
          <w:p w14:paraId="1797072A" w14:textId="121FD332" w:rsidR="00C978DB" w:rsidRPr="00815A6A" w:rsidRDefault="006D1942" w:rsidP="00A00A1B">
            <w:pPr>
              <w:pStyle w:val="a4"/>
              <w:ind w:left="360"/>
              <w:rPr>
                <w:sz w:val="22"/>
                <w:szCs w:val="22"/>
              </w:rPr>
            </w:pPr>
            <w:r w:rsidRPr="00815A6A">
              <w:rPr>
                <w:rFonts w:hint="eastAsia"/>
                <w:sz w:val="22"/>
                <w:szCs w:val="22"/>
              </w:rPr>
              <w:t>202</w:t>
            </w:r>
            <w:r w:rsidR="00520573">
              <w:rPr>
                <w:sz w:val="22"/>
                <w:szCs w:val="22"/>
              </w:rPr>
              <w:t>4</w:t>
            </w:r>
            <w:r w:rsidR="001D0235" w:rsidRPr="00815A6A">
              <w:rPr>
                <w:rFonts w:hint="eastAsia"/>
                <w:sz w:val="22"/>
                <w:szCs w:val="22"/>
              </w:rPr>
              <w:t>年</w:t>
            </w:r>
            <w:r w:rsidRPr="00815A6A">
              <w:rPr>
                <w:rFonts w:hint="eastAsia"/>
                <w:sz w:val="22"/>
                <w:szCs w:val="22"/>
              </w:rPr>
              <w:t>4</w:t>
            </w:r>
            <w:r w:rsidR="001D0235" w:rsidRPr="00815A6A">
              <w:rPr>
                <w:rFonts w:hint="eastAsia"/>
                <w:sz w:val="22"/>
                <w:szCs w:val="22"/>
              </w:rPr>
              <w:t>月　～　　　　年　　　月</w:t>
            </w:r>
          </w:p>
        </w:tc>
      </w:tr>
      <w:tr w:rsidR="00815A6A" w:rsidRPr="00815A6A" w14:paraId="5AF7789A" w14:textId="77777777" w:rsidTr="00504370">
        <w:trPr>
          <w:trHeight w:val="957"/>
        </w:trPr>
        <w:tc>
          <w:tcPr>
            <w:tcW w:w="8514" w:type="dxa"/>
          </w:tcPr>
          <w:p w14:paraId="018E4275" w14:textId="77777777" w:rsidR="00FF72ED" w:rsidRPr="00815A6A" w:rsidRDefault="00FF72ED" w:rsidP="00276816">
            <w:pPr>
              <w:pStyle w:val="a4"/>
              <w:numPr>
                <w:ilvl w:val="0"/>
                <w:numId w:val="43"/>
              </w:numPr>
              <w:rPr>
                <w:sz w:val="22"/>
                <w:szCs w:val="22"/>
              </w:rPr>
            </w:pPr>
            <w:r w:rsidRPr="00815A6A">
              <w:rPr>
                <w:rFonts w:hint="eastAsia"/>
                <w:sz w:val="22"/>
                <w:szCs w:val="22"/>
              </w:rPr>
              <w:t>助成希望額</w:t>
            </w:r>
          </w:p>
          <w:tbl>
            <w:tblPr>
              <w:tblW w:w="0" w:type="auto"/>
              <w:tblInd w:w="3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35"/>
              <w:gridCol w:w="635"/>
              <w:gridCol w:w="635"/>
              <w:gridCol w:w="635"/>
              <w:gridCol w:w="635"/>
            </w:tblGrid>
            <w:tr w:rsidR="00815A6A" w:rsidRPr="00815A6A" w14:paraId="64C2524E" w14:textId="77777777" w:rsidTr="00AB4DDA">
              <w:trPr>
                <w:trHeight w:val="638"/>
              </w:trPr>
              <w:tc>
                <w:tcPr>
                  <w:tcW w:w="635" w:type="dxa"/>
                  <w:shd w:val="clear" w:color="auto" w:fill="auto"/>
                  <w:vAlign w:val="center"/>
                </w:tcPr>
                <w:p w14:paraId="4998250C" w14:textId="77777777" w:rsidR="00FF72ED" w:rsidRPr="00815A6A" w:rsidRDefault="00FF72ED" w:rsidP="00520573">
                  <w:pPr>
                    <w:pStyle w:val="a4"/>
                    <w:framePr w:hSpace="142" w:wrap="around" w:vAnchor="text" w:hAnchor="margin" w:x="99" w:y="205"/>
                    <w:jc w:val="center"/>
                    <w:rPr>
                      <w:sz w:val="22"/>
                      <w:szCs w:val="22"/>
                    </w:rPr>
                  </w:pPr>
                </w:p>
              </w:tc>
              <w:tc>
                <w:tcPr>
                  <w:tcW w:w="635" w:type="dxa"/>
                  <w:shd w:val="clear" w:color="auto" w:fill="auto"/>
                  <w:vAlign w:val="center"/>
                </w:tcPr>
                <w:p w14:paraId="6CD20D15" w14:textId="77777777" w:rsidR="00FF72ED" w:rsidRPr="00815A6A" w:rsidRDefault="00FF72ED" w:rsidP="00520573">
                  <w:pPr>
                    <w:pStyle w:val="a4"/>
                    <w:framePr w:hSpace="142" w:wrap="around" w:vAnchor="text" w:hAnchor="margin" w:x="99" w:y="205"/>
                    <w:jc w:val="center"/>
                    <w:rPr>
                      <w:sz w:val="22"/>
                      <w:szCs w:val="22"/>
                    </w:rPr>
                  </w:pPr>
                </w:p>
              </w:tc>
              <w:tc>
                <w:tcPr>
                  <w:tcW w:w="635" w:type="dxa"/>
                  <w:shd w:val="clear" w:color="auto" w:fill="auto"/>
                  <w:vAlign w:val="center"/>
                </w:tcPr>
                <w:p w14:paraId="514CCE1F" w14:textId="77777777" w:rsidR="00FF72ED" w:rsidRPr="00815A6A" w:rsidRDefault="00FF72ED" w:rsidP="00520573">
                  <w:pPr>
                    <w:pStyle w:val="a4"/>
                    <w:framePr w:hSpace="142" w:wrap="around" w:vAnchor="text" w:hAnchor="margin" w:x="99" w:y="205"/>
                    <w:jc w:val="center"/>
                    <w:rPr>
                      <w:sz w:val="22"/>
                      <w:szCs w:val="22"/>
                    </w:rPr>
                  </w:pPr>
                </w:p>
              </w:tc>
              <w:tc>
                <w:tcPr>
                  <w:tcW w:w="635" w:type="dxa"/>
                  <w:shd w:val="clear" w:color="auto" w:fill="auto"/>
                  <w:vAlign w:val="center"/>
                </w:tcPr>
                <w:p w14:paraId="0A8C5FE5" w14:textId="77777777" w:rsidR="00FF72ED" w:rsidRPr="00815A6A" w:rsidRDefault="00FF72ED" w:rsidP="00520573">
                  <w:pPr>
                    <w:pStyle w:val="a4"/>
                    <w:framePr w:hSpace="142" w:wrap="around" w:vAnchor="text" w:hAnchor="margin" w:x="99" w:y="205"/>
                    <w:jc w:val="center"/>
                    <w:rPr>
                      <w:sz w:val="22"/>
                      <w:szCs w:val="22"/>
                    </w:rPr>
                  </w:pPr>
                </w:p>
              </w:tc>
              <w:tc>
                <w:tcPr>
                  <w:tcW w:w="635" w:type="dxa"/>
                  <w:shd w:val="clear" w:color="auto" w:fill="auto"/>
                  <w:vAlign w:val="center"/>
                </w:tcPr>
                <w:p w14:paraId="4647857F" w14:textId="77777777" w:rsidR="00FF72ED" w:rsidRPr="00815A6A" w:rsidRDefault="00FF72ED" w:rsidP="00520573">
                  <w:pPr>
                    <w:pStyle w:val="a4"/>
                    <w:framePr w:hSpace="142" w:wrap="around" w:vAnchor="text" w:hAnchor="margin" w:x="99" w:y="205"/>
                    <w:jc w:val="center"/>
                    <w:rPr>
                      <w:sz w:val="22"/>
                      <w:szCs w:val="22"/>
                    </w:rPr>
                  </w:pPr>
                </w:p>
              </w:tc>
              <w:tc>
                <w:tcPr>
                  <w:tcW w:w="635" w:type="dxa"/>
                  <w:shd w:val="clear" w:color="auto" w:fill="auto"/>
                  <w:vAlign w:val="center"/>
                </w:tcPr>
                <w:p w14:paraId="40D9208B" w14:textId="77777777" w:rsidR="00FF72ED" w:rsidRPr="00815A6A" w:rsidRDefault="00FF72ED" w:rsidP="00520573">
                  <w:pPr>
                    <w:pStyle w:val="a4"/>
                    <w:framePr w:hSpace="142" w:wrap="around" w:vAnchor="text" w:hAnchor="margin" w:x="99" w:y="205"/>
                    <w:jc w:val="center"/>
                    <w:rPr>
                      <w:sz w:val="22"/>
                      <w:szCs w:val="22"/>
                    </w:rPr>
                  </w:pPr>
                  <w:r w:rsidRPr="00815A6A">
                    <w:rPr>
                      <w:rFonts w:hint="eastAsia"/>
                      <w:sz w:val="22"/>
                      <w:szCs w:val="22"/>
                    </w:rPr>
                    <w:t>千円</w:t>
                  </w:r>
                </w:p>
              </w:tc>
            </w:tr>
          </w:tbl>
          <w:p w14:paraId="0DDC6410" w14:textId="77777777" w:rsidR="00FF72ED" w:rsidRPr="00815A6A" w:rsidRDefault="00FF72ED" w:rsidP="00276816">
            <w:pPr>
              <w:pStyle w:val="a4"/>
              <w:ind w:left="360"/>
              <w:rPr>
                <w:sz w:val="22"/>
                <w:szCs w:val="22"/>
              </w:rPr>
            </w:pPr>
          </w:p>
        </w:tc>
      </w:tr>
    </w:tbl>
    <w:p w14:paraId="62DA8E06" w14:textId="77777777" w:rsidR="00EB13E9" w:rsidRPr="00815A6A" w:rsidRDefault="00EB13E9" w:rsidP="00F829A2">
      <w:pPr>
        <w:pStyle w:val="a4"/>
        <w:rPr>
          <w:rFonts w:hAnsi="Century"/>
          <w:sz w:val="22"/>
          <w:szCs w:val="22"/>
        </w:rPr>
      </w:pPr>
      <w:r w:rsidRPr="00815A6A">
        <w:rPr>
          <w:rFonts w:hint="eastAsia"/>
          <w:sz w:val="22"/>
          <w:szCs w:val="22"/>
        </w:rPr>
        <w:t xml:space="preserve">   　                                  　　　　　　　　　　　　　　　</w:t>
      </w:r>
    </w:p>
    <w:tbl>
      <w:tblPr>
        <w:tblW w:w="851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514"/>
      </w:tblGrid>
      <w:tr w:rsidR="00815A6A" w:rsidRPr="00815A6A" w14:paraId="68657CA9" w14:textId="77777777" w:rsidTr="001E6EF9">
        <w:trPr>
          <w:trHeight w:val="392"/>
        </w:trPr>
        <w:tc>
          <w:tcPr>
            <w:tcW w:w="8514" w:type="dxa"/>
            <w:tcBorders>
              <w:top w:val="single" w:sz="4" w:space="0" w:color="auto"/>
              <w:left w:val="single" w:sz="4" w:space="0" w:color="auto"/>
              <w:bottom w:val="nil"/>
              <w:right w:val="single" w:sz="4" w:space="0" w:color="auto"/>
            </w:tcBorders>
          </w:tcPr>
          <w:p w14:paraId="75877376" w14:textId="77777777" w:rsidR="00EB13E9" w:rsidRPr="00815A6A" w:rsidRDefault="00EB13E9" w:rsidP="00F829A2">
            <w:pPr>
              <w:pStyle w:val="a4"/>
              <w:numPr>
                <w:ilvl w:val="0"/>
                <w:numId w:val="43"/>
              </w:numPr>
              <w:ind w:right="141"/>
              <w:rPr>
                <w:sz w:val="22"/>
                <w:szCs w:val="22"/>
              </w:rPr>
            </w:pPr>
            <w:r w:rsidRPr="00815A6A">
              <w:rPr>
                <w:rFonts w:hint="eastAsia"/>
                <w:sz w:val="22"/>
                <w:szCs w:val="22"/>
              </w:rPr>
              <w:lastRenderedPageBreak/>
              <w:t>研究調査の目的</w:t>
            </w:r>
          </w:p>
        </w:tc>
      </w:tr>
      <w:tr w:rsidR="00815A6A" w:rsidRPr="00815A6A" w14:paraId="36334CA2" w14:textId="77777777" w:rsidTr="001E6EF9">
        <w:trPr>
          <w:trHeight w:val="4825"/>
        </w:trPr>
        <w:tc>
          <w:tcPr>
            <w:tcW w:w="8514" w:type="dxa"/>
            <w:tcBorders>
              <w:top w:val="nil"/>
              <w:left w:val="single" w:sz="4" w:space="0" w:color="auto"/>
              <w:bottom w:val="single" w:sz="4" w:space="0" w:color="auto"/>
              <w:right w:val="single" w:sz="4" w:space="0" w:color="auto"/>
            </w:tcBorders>
          </w:tcPr>
          <w:p w14:paraId="186C56E8" w14:textId="77777777" w:rsidR="00EB13E9" w:rsidRPr="00815A6A" w:rsidRDefault="00EB13E9">
            <w:pPr>
              <w:pStyle w:val="a4"/>
              <w:ind w:left="201" w:right="141"/>
              <w:rPr>
                <w:sz w:val="22"/>
                <w:szCs w:val="22"/>
              </w:rPr>
            </w:pPr>
          </w:p>
          <w:p w14:paraId="0F4ED142" w14:textId="77777777" w:rsidR="00C7054A" w:rsidRPr="00815A6A" w:rsidRDefault="00C7054A">
            <w:pPr>
              <w:pStyle w:val="a4"/>
              <w:ind w:left="201" w:right="141"/>
              <w:rPr>
                <w:sz w:val="22"/>
                <w:szCs w:val="22"/>
              </w:rPr>
            </w:pPr>
          </w:p>
          <w:p w14:paraId="5DBE95AF" w14:textId="77777777" w:rsidR="00C7054A" w:rsidRPr="00815A6A" w:rsidRDefault="00C7054A">
            <w:pPr>
              <w:pStyle w:val="a4"/>
              <w:ind w:left="201" w:right="141"/>
              <w:rPr>
                <w:sz w:val="22"/>
                <w:szCs w:val="22"/>
              </w:rPr>
            </w:pPr>
          </w:p>
          <w:p w14:paraId="73814A11" w14:textId="77777777" w:rsidR="00C7054A" w:rsidRPr="00815A6A" w:rsidRDefault="00C7054A">
            <w:pPr>
              <w:pStyle w:val="a4"/>
              <w:ind w:left="201" w:right="141"/>
              <w:rPr>
                <w:sz w:val="22"/>
                <w:szCs w:val="22"/>
              </w:rPr>
            </w:pPr>
          </w:p>
          <w:p w14:paraId="420352CE" w14:textId="77777777" w:rsidR="00C7054A" w:rsidRPr="00815A6A" w:rsidRDefault="00C7054A">
            <w:pPr>
              <w:pStyle w:val="a4"/>
              <w:ind w:left="201" w:right="141"/>
              <w:rPr>
                <w:sz w:val="22"/>
                <w:szCs w:val="22"/>
              </w:rPr>
            </w:pPr>
          </w:p>
          <w:p w14:paraId="148C8094" w14:textId="77777777" w:rsidR="00C7054A" w:rsidRPr="00815A6A" w:rsidRDefault="00C7054A">
            <w:pPr>
              <w:pStyle w:val="a4"/>
              <w:ind w:left="201" w:right="141"/>
              <w:rPr>
                <w:sz w:val="22"/>
                <w:szCs w:val="22"/>
              </w:rPr>
            </w:pPr>
          </w:p>
          <w:p w14:paraId="6D2D7C23" w14:textId="77777777" w:rsidR="00C7054A" w:rsidRPr="00815A6A" w:rsidRDefault="00C7054A">
            <w:pPr>
              <w:pStyle w:val="a4"/>
              <w:ind w:left="201" w:right="141"/>
              <w:rPr>
                <w:sz w:val="22"/>
                <w:szCs w:val="22"/>
              </w:rPr>
            </w:pPr>
          </w:p>
          <w:p w14:paraId="05004AC5" w14:textId="77777777" w:rsidR="00C7054A" w:rsidRPr="00815A6A" w:rsidRDefault="00C7054A">
            <w:pPr>
              <w:pStyle w:val="a4"/>
              <w:ind w:left="201" w:right="141"/>
              <w:rPr>
                <w:sz w:val="22"/>
                <w:szCs w:val="22"/>
              </w:rPr>
            </w:pPr>
          </w:p>
          <w:p w14:paraId="77412B60" w14:textId="77777777" w:rsidR="00C7054A" w:rsidRPr="00815A6A" w:rsidRDefault="00C7054A">
            <w:pPr>
              <w:pStyle w:val="a4"/>
              <w:ind w:left="201" w:right="141"/>
              <w:rPr>
                <w:sz w:val="22"/>
                <w:szCs w:val="22"/>
              </w:rPr>
            </w:pPr>
          </w:p>
          <w:p w14:paraId="1A29EA7A" w14:textId="77777777" w:rsidR="00C7054A" w:rsidRPr="00815A6A" w:rsidRDefault="00C7054A">
            <w:pPr>
              <w:pStyle w:val="a4"/>
              <w:ind w:left="201" w:right="141"/>
              <w:rPr>
                <w:sz w:val="22"/>
                <w:szCs w:val="22"/>
              </w:rPr>
            </w:pPr>
          </w:p>
          <w:p w14:paraId="551513AD" w14:textId="77777777" w:rsidR="00C7054A" w:rsidRPr="00815A6A" w:rsidRDefault="00C7054A">
            <w:pPr>
              <w:pStyle w:val="a4"/>
              <w:ind w:left="201" w:right="141"/>
              <w:rPr>
                <w:sz w:val="22"/>
                <w:szCs w:val="22"/>
              </w:rPr>
            </w:pPr>
          </w:p>
          <w:p w14:paraId="24A0A705" w14:textId="77777777" w:rsidR="00C7054A" w:rsidRPr="00815A6A" w:rsidRDefault="00C7054A">
            <w:pPr>
              <w:pStyle w:val="a4"/>
              <w:ind w:left="201" w:right="141"/>
              <w:rPr>
                <w:sz w:val="22"/>
                <w:szCs w:val="22"/>
              </w:rPr>
            </w:pPr>
          </w:p>
          <w:p w14:paraId="4234361F" w14:textId="77777777" w:rsidR="00C7054A" w:rsidRPr="00815A6A" w:rsidRDefault="00C7054A">
            <w:pPr>
              <w:pStyle w:val="a4"/>
              <w:ind w:left="201" w:right="141"/>
              <w:rPr>
                <w:sz w:val="22"/>
                <w:szCs w:val="22"/>
              </w:rPr>
            </w:pPr>
          </w:p>
          <w:p w14:paraId="680D0BCA" w14:textId="77777777" w:rsidR="00C7054A" w:rsidRPr="00815A6A" w:rsidRDefault="00C7054A">
            <w:pPr>
              <w:pStyle w:val="a4"/>
              <w:ind w:left="201" w:right="141"/>
              <w:rPr>
                <w:sz w:val="22"/>
                <w:szCs w:val="22"/>
              </w:rPr>
            </w:pPr>
          </w:p>
          <w:p w14:paraId="578A3DFE" w14:textId="77777777" w:rsidR="00C7054A" w:rsidRPr="00815A6A" w:rsidRDefault="00C7054A">
            <w:pPr>
              <w:pStyle w:val="a4"/>
              <w:ind w:left="201" w:right="141"/>
              <w:rPr>
                <w:sz w:val="22"/>
                <w:szCs w:val="22"/>
              </w:rPr>
            </w:pPr>
          </w:p>
          <w:p w14:paraId="6D790B8B" w14:textId="77777777" w:rsidR="00C7054A" w:rsidRPr="00815A6A" w:rsidRDefault="00C7054A">
            <w:pPr>
              <w:pStyle w:val="a4"/>
              <w:ind w:left="201" w:right="141"/>
              <w:rPr>
                <w:sz w:val="22"/>
                <w:szCs w:val="22"/>
              </w:rPr>
            </w:pPr>
          </w:p>
          <w:p w14:paraId="57BCBE45" w14:textId="77777777" w:rsidR="00C7054A" w:rsidRPr="00815A6A" w:rsidRDefault="00C7054A">
            <w:pPr>
              <w:pStyle w:val="a4"/>
              <w:ind w:left="201" w:right="141"/>
              <w:rPr>
                <w:sz w:val="22"/>
                <w:szCs w:val="22"/>
              </w:rPr>
            </w:pPr>
          </w:p>
          <w:p w14:paraId="7EDC30C2" w14:textId="77777777" w:rsidR="00C7054A" w:rsidRPr="00815A6A" w:rsidRDefault="00C7054A">
            <w:pPr>
              <w:pStyle w:val="a4"/>
              <w:ind w:left="201" w:right="141"/>
              <w:rPr>
                <w:sz w:val="22"/>
                <w:szCs w:val="22"/>
              </w:rPr>
            </w:pPr>
          </w:p>
          <w:p w14:paraId="60477E8E" w14:textId="77777777" w:rsidR="00C7054A" w:rsidRPr="00815A6A" w:rsidRDefault="00C7054A">
            <w:pPr>
              <w:pStyle w:val="a4"/>
              <w:ind w:left="201" w:right="141"/>
              <w:rPr>
                <w:sz w:val="22"/>
                <w:szCs w:val="22"/>
              </w:rPr>
            </w:pPr>
          </w:p>
          <w:p w14:paraId="31CF05FF" w14:textId="77777777" w:rsidR="00C7054A" w:rsidRPr="00815A6A" w:rsidRDefault="00C7054A">
            <w:pPr>
              <w:pStyle w:val="a4"/>
              <w:ind w:left="201" w:right="141"/>
              <w:rPr>
                <w:sz w:val="22"/>
                <w:szCs w:val="22"/>
              </w:rPr>
            </w:pPr>
          </w:p>
          <w:p w14:paraId="6E25DD81" w14:textId="77777777" w:rsidR="00C7054A" w:rsidRPr="00815A6A" w:rsidRDefault="00C7054A">
            <w:pPr>
              <w:pStyle w:val="a4"/>
              <w:ind w:left="201" w:right="141"/>
              <w:rPr>
                <w:sz w:val="22"/>
                <w:szCs w:val="22"/>
              </w:rPr>
            </w:pPr>
          </w:p>
          <w:p w14:paraId="3DAF7DD9" w14:textId="77777777" w:rsidR="00C7054A" w:rsidRPr="00815A6A" w:rsidRDefault="00C7054A">
            <w:pPr>
              <w:pStyle w:val="a4"/>
              <w:ind w:left="201" w:right="141"/>
              <w:rPr>
                <w:sz w:val="22"/>
                <w:szCs w:val="22"/>
              </w:rPr>
            </w:pPr>
          </w:p>
          <w:p w14:paraId="107BBB89" w14:textId="77777777" w:rsidR="00C7054A" w:rsidRPr="00815A6A" w:rsidRDefault="00C7054A">
            <w:pPr>
              <w:pStyle w:val="a4"/>
              <w:ind w:left="201" w:right="141"/>
              <w:rPr>
                <w:sz w:val="22"/>
                <w:szCs w:val="22"/>
              </w:rPr>
            </w:pPr>
          </w:p>
          <w:p w14:paraId="75D6381B" w14:textId="77777777" w:rsidR="00C7054A" w:rsidRPr="00815A6A" w:rsidRDefault="00C7054A">
            <w:pPr>
              <w:pStyle w:val="a4"/>
              <w:ind w:left="201" w:right="141"/>
              <w:rPr>
                <w:sz w:val="22"/>
                <w:szCs w:val="22"/>
              </w:rPr>
            </w:pPr>
          </w:p>
        </w:tc>
      </w:tr>
      <w:tr w:rsidR="00815A6A" w:rsidRPr="00815A6A" w14:paraId="1C731C37" w14:textId="77777777" w:rsidTr="001E6EF9">
        <w:trPr>
          <w:trHeight w:val="248"/>
        </w:trPr>
        <w:tc>
          <w:tcPr>
            <w:tcW w:w="8514" w:type="dxa"/>
            <w:tcBorders>
              <w:top w:val="single" w:sz="4" w:space="0" w:color="auto"/>
              <w:left w:val="single" w:sz="4" w:space="0" w:color="auto"/>
              <w:bottom w:val="nil"/>
              <w:right w:val="single" w:sz="4" w:space="0" w:color="auto"/>
            </w:tcBorders>
          </w:tcPr>
          <w:p w14:paraId="690FC12F" w14:textId="77777777" w:rsidR="00EB13E9" w:rsidRPr="00815A6A" w:rsidRDefault="00F829A2" w:rsidP="00C7054A">
            <w:pPr>
              <w:pStyle w:val="a4"/>
              <w:numPr>
                <w:ilvl w:val="0"/>
                <w:numId w:val="43"/>
              </w:numPr>
              <w:rPr>
                <w:sz w:val="22"/>
                <w:szCs w:val="22"/>
              </w:rPr>
            </w:pPr>
            <w:r w:rsidRPr="00815A6A">
              <w:rPr>
                <w:rFonts w:hint="eastAsia"/>
                <w:sz w:val="22"/>
                <w:szCs w:val="22"/>
              </w:rPr>
              <w:t>研究調査の動機</w:t>
            </w:r>
            <w:r w:rsidR="00F77431" w:rsidRPr="00815A6A">
              <w:rPr>
                <w:rFonts w:hint="eastAsia"/>
                <w:sz w:val="22"/>
                <w:szCs w:val="22"/>
              </w:rPr>
              <w:t>、情報通信との関係</w:t>
            </w:r>
            <w:r w:rsidR="00C7054A" w:rsidRPr="00815A6A">
              <w:rPr>
                <w:rFonts w:hint="eastAsia"/>
                <w:sz w:val="22"/>
                <w:szCs w:val="22"/>
              </w:rPr>
              <w:t>、</w:t>
            </w:r>
            <w:r w:rsidR="00EB13E9" w:rsidRPr="00815A6A">
              <w:rPr>
                <w:rFonts w:hint="eastAsia"/>
                <w:sz w:val="22"/>
                <w:szCs w:val="22"/>
              </w:rPr>
              <w:t>これまでの経緯など</w:t>
            </w:r>
          </w:p>
        </w:tc>
      </w:tr>
      <w:tr w:rsidR="00815A6A" w:rsidRPr="00815A6A" w14:paraId="1EBCA4B6" w14:textId="77777777" w:rsidTr="001E6EF9">
        <w:trPr>
          <w:trHeight w:val="80"/>
        </w:trPr>
        <w:tc>
          <w:tcPr>
            <w:tcW w:w="8514" w:type="dxa"/>
            <w:tcBorders>
              <w:top w:val="nil"/>
              <w:left w:val="single" w:sz="4" w:space="0" w:color="auto"/>
              <w:bottom w:val="single" w:sz="4" w:space="0" w:color="auto"/>
              <w:right w:val="single" w:sz="4" w:space="0" w:color="auto"/>
            </w:tcBorders>
          </w:tcPr>
          <w:p w14:paraId="070E324A" w14:textId="77777777" w:rsidR="00EB13E9" w:rsidRPr="00815A6A" w:rsidRDefault="00EB13E9">
            <w:pPr>
              <w:pStyle w:val="a4"/>
              <w:ind w:left="201" w:right="141"/>
              <w:rPr>
                <w:sz w:val="22"/>
                <w:szCs w:val="22"/>
              </w:rPr>
            </w:pPr>
          </w:p>
          <w:p w14:paraId="46ABFF39" w14:textId="77777777" w:rsidR="00C7054A" w:rsidRPr="00815A6A" w:rsidRDefault="00C7054A">
            <w:pPr>
              <w:pStyle w:val="a4"/>
              <w:ind w:left="201" w:right="141"/>
              <w:rPr>
                <w:sz w:val="22"/>
                <w:szCs w:val="22"/>
              </w:rPr>
            </w:pPr>
          </w:p>
          <w:p w14:paraId="4F6B0C57" w14:textId="77777777" w:rsidR="00C7054A" w:rsidRPr="00815A6A" w:rsidRDefault="00C7054A">
            <w:pPr>
              <w:pStyle w:val="a4"/>
              <w:ind w:left="201" w:right="141"/>
              <w:rPr>
                <w:sz w:val="22"/>
                <w:szCs w:val="22"/>
              </w:rPr>
            </w:pPr>
          </w:p>
          <w:p w14:paraId="58C54F41" w14:textId="77777777" w:rsidR="00C7054A" w:rsidRPr="00815A6A" w:rsidRDefault="00C7054A">
            <w:pPr>
              <w:pStyle w:val="a4"/>
              <w:ind w:left="201" w:right="141"/>
              <w:rPr>
                <w:sz w:val="22"/>
                <w:szCs w:val="22"/>
              </w:rPr>
            </w:pPr>
          </w:p>
          <w:p w14:paraId="247E4ECD" w14:textId="77777777" w:rsidR="00C7054A" w:rsidRPr="00815A6A" w:rsidRDefault="00C7054A">
            <w:pPr>
              <w:pStyle w:val="a4"/>
              <w:ind w:left="201" w:right="141"/>
              <w:rPr>
                <w:sz w:val="22"/>
                <w:szCs w:val="22"/>
              </w:rPr>
            </w:pPr>
          </w:p>
          <w:p w14:paraId="1CA1CE50" w14:textId="77777777" w:rsidR="00C7054A" w:rsidRPr="00815A6A" w:rsidRDefault="00C7054A">
            <w:pPr>
              <w:pStyle w:val="a4"/>
              <w:ind w:left="201" w:right="141"/>
              <w:rPr>
                <w:sz w:val="22"/>
                <w:szCs w:val="22"/>
              </w:rPr>
            </w:pPr>
          </w:p>
          <w:p w14:paraId="0674A39D" w14:textId="77777777" w:rsidR="00C7054A" w:rsidRPr="00815A6A" w:rsidRDefault="00C7054A">
            <w:pPr>
              <w:pStyle w:val="a4"/>
              <w:ind w:left="201" w:right="141"/>
              <w:rPr>
                <w:sz w:val="22"/>
                <w:szCs w:val="22"/>
              </w:rPr>
            </w:pPr>
          </w:p>
          <w:p w14:paraId="43B57BA0" w14:textId="77777777" w:rsidR="00C7054A" w:rsidRPr="00815A6A" w:rsidRDefault="00C7054A">
            <w:pPr>
              <w:pStyle w:val="a4"/>
              <w:ind w:left="201" w:right="141"/>
              <w:rPr>
                <w:sz w:val="22"/>
                <w:szCs w:val="22"/>
              </w:rPr>
            </w:pPr>
          </w:p>
          <w:p w14:paraId="24548ECE" w14:textId="77777777" w:rsidR="00C7054A" w:rsidRPr="00815A6A" w:rsidRDefault="00C7054A">
            <w:pPr>
              <w:pStyle w:val="a4"/>
              <w:ind w:left="201" w:right="141"/>
              <w:rPr>
                <w:sz w:val="22"/>
                <w:szCs w:val="22"/>
              </w:rPr>
            </w:pPr>
          </w:p>
          <w:p w14:paraId="5AF73AF8" w14:textId="77777777" w:rsidR="00C7054A" w:rsidRPr="00815A6A" w:rsidRDefault="00C7054A">
            <w:pPr>
              <w:pStyle w:val="a4"/>
              <w:ind w:left="201" w:right="141"/>
              <w:rPr>
                <w:sz w:val="22"/>
                <w:szCs w:val="22"/>
              </w:rPr>
            </w:pPr>
          </w:p>
          <w:p w14:paraId="599E1688" w14:textId="77777777" w:rsidR="00C7054A" w:rsidRPr="00815A6A" w:rsidRDefault="00C7054A">
            <w:pPr>
              <w:pStyle w:val="a4"/>
              <w:ind w:left="201" w:right="141"/>
              <w:rPr>
                <w:sz w:val="22"/>
                <w:szCs w:val="22"/>
              </w:rPr>
            </w:pPr>
          </w:p>
          <w:p w14:paraId="20D34277" w14:textId="77777777" w:rsidR="00C7054A" w:rsidRPr="00815A6A" w:rsidRDefault="00C7054A">
            <w:pPr>
              <w:pStyle w:val="a4"/>
              <w:ind w:left="201" w:right="141"/>
              <w:rPr>
                <w:sz w:val="22"/>
                <w:szCs w:val="22"/>
              </w:rPr>
            </w:pPr>
          </w:p>
          <w:p w14:paraId="63A987A6" w14:textId="77777777" w:rsidR="00C7054A" w:rsidRPr="00815A6A" w:rsidRDefault="00C7054A">
            <w:pPr>
              <w:pStyle w:val="a4"/>
              <w:ind w:left="201" w:right="141"/>
              <w:rPr>
                <w:sz w:val="22"/>
                <w:szCs w:val="22"/>
              </w:rPr>
            </w:pPr>
          </w:p>
          <w:p w14:paraId="79C5E2E3" w14:textId="77777777" w:rsidR="00C7054A" w:rsidRPr="00815A6A" w:rsidRDefault="00C7054A">
            <w:pPr>
              <w:pStyle w:val="a4"/>
              <w:ind w:left="201" w:right="141"/>
              <w:rPr>
                <w:sz w:val="22"/>
                <w:szCs w:val="22"/>
              </w:rPr>
            </w:pPr>
          </w:p>
          <w:p w14:paraId="379E1AC6" w14:textId="77777777" w:rsidR="00C7054A" w:rsidRPr="00815A6A" w:rsidRDefault="00C7054A">
            <w:pPr>
              <w:pStyle w:val="a4"/>
              <w:ind w:left="201" w:right="141"/>
              <w:rPr>
                <w:sz w:val="22"/>
                <w:szCs w:val="22"/>
              </w:rPr>
            </w:pPr>
          </w:p>
          <w:p w14:paraId="4775DE98" w14:textId="77777777" w:rsidR="00C7054A" w:rsidRPr="00815A6A" w:rsidRDefault="00C7054A">
            <w:pPr>
              <w:pStyle w:val="a4"/>
              <w:ind w:left="201" w:right="141"/>
              <w:rPr>
                <w:sz w:val="22"/>
                <w:szCs w:val="22"/>
              </w:rPr>
            </w:pPr>
          </w:p>
          <w:p w14:paraId="0FE93DB2" w14:textId="77777777" w:rsidR="00C7054A" w:rsidRPr="00815A6A" w:rsidRDefault="00C7054A">
            <w:pPr>
              <w:pStyle w:val="a4"/>
              <w:ind w:left="201" w:right="141"/>
              <w:rPr>
                <w:sz w:val="22"/>
                <w:szCs w:val="22"/>
              </w:rPr>
            </w:pPr>
          </w:p>
          <w:p w14:paraId="01F08C4A" w14:textId="77777777" w:rsidR="00C7054A" w:rsidRPr="00815A6A" w:rsidRDefault="00C7054A">
            <w:pPr>
              <w:pStyle w:val="a4"/>
              <w:ind w:left="201" w:right="141"/>
              <w:rPr>
                <w:sz w:val="22"/>
                <w:szCs w:val="22"/>
              </w:rPr>
            </w:pPr>
          </w:p>
          <w:p w14:paraId="0442B652" w14:textId="77777777" w:rsidR="00C7054A" w:rsidRPr="00815A6A" w:rsidRDefault="00C7054A">
            <w:pPr>
              <w:pStyle w:val="a4"/>
              <w:ind w:left="201" w:right="141"/>
              <w:rPr>
                <w:sz w:val="22"/>
                <w:szCs w:val="22"/>
              </w:rPr>
            </w:pPr>
          </w:p>
          <w:p w14:paraId="0E592D8E" w14:textId="77777777" w:rsidR="00EB13E9" w:rsidRPr="00815A6A" w:rsidRDefault="00EB13E9">
            <w:pPr>
              <w:pStyle w:val="a4"/>
              <w:ind w:left="201" w:right="141"/>
              <w:rPr>
                <w:rFonts w:ascii="ＭＳ ゴシック" w:eastAsia="ＭＳ ゴシック"/>
                <w:sz w:val="22"/>
                <w:szCs w:val="22"/>
              </w:rPr>
            </w:pPr>
          </w:p>
          <w:p w14:paraId="0E3548D1" w14:textId="77777777" w:rsidR="00C7054A" w:rsidRPr="00815A6A" w:rsidRDefault="00C7054A">
            <w:pPr>
              <w:pStyle w:val="a4"/>
              <w:ind w:left="201" w:right="141"/>
              <w:rPr>
                <w:rFonts w:ascii="ＭＳ ゴシック" w:eastAsia="ＭＳ ゴシック"/>
                <w:sz w:val="22"/>
                <w:szCs w:val="22"/>
              </w:rPr>
            </w:pPr>
          </w:p>
          <w:p w14:paraId="2D3732E9" w14:textId="77777777" w:rsidR="00C7054A" w:rsidRPr="00815A6A" w:rsidRDefault="00C7054A">
            <w:pPr>
              <w:pStyle w:val="a4"/>
              <w:ind w:left="201" w:right="141"/>
              <w:rPr>
                <w:rFonts w:ascii="ＭＳ ゴシック" w:eastAsia="ＭＳ ゴシック"/>
                <w:sz w:val="22"/>
                <w:szCs w:val="22"/>
              </w:rPr>
            </w:pPr>
          </w:p>
          <w:p w14:paraId="39A8E096" w14:textId="77777777" w:rsidR="00C7054A" w:rsidRPr="00815A6A" w:rsidRDefault="00C7054A" w:rsidP="00504370">
            <w:pPr>
              <w:pStyle w:val="a4"/>
              <w:ind w:right="141"/>
              <w:rPr>
                <w:rFonts w:ascii="ＭＳ ゴシック" w:eastAsia="ＭＳ ゴシック"/>
                <w:sz w:val="22"/>
                <w:szCs w:val="22"/>
              </w:rPr>
            </w:pPr>
          </w:p>
        </w:tc>
      </w:tr>
    </w:tbl>
    <w:p w14:paraId="46079D8D" w14:textId="77777777" w:rsidR="00A5225D" w:rsidRPr="00815A6A" w:rsidRDefault="00A5225D">
      <w:pPr>
        <w:rPr>
          <w:sz w:val="22"/>
          <w:szCs w:val="22"/>
        </w:rPr>
      </w:pPr>
      <w:r w:rsidRPr="00815A6A">
        <w:rPr>
          <w:sz w:val="22"/>
          <w:szCs w:val="22"/>
        </w:rPr>
        <w:br w:type="page"/>
      </w:r>
    </w:p>
    <w:tbl>
      <w:tblPr>
        <w:tblW w:w="8394" w:type="dxa"/>
        <w:tblInd w:w="21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2818"/>
        <w:gridCol w:w="5576"/>
      </w:tblGrid>
      <w:tr w:rsidR="00815A6A" w:rsidRPr="00815A6A" w14:paraId="424A0BEE" w14:textId="77777777" w:rsidTr="00A5225D">
        <w:trPr>
          <w:trHeight w:val="195"/>
        </w:trPr>
        <w:tc>
          <w:tcPr>
            <w:tcW w:w="8394" w:type="dxa"/>
            <w:gridSpan w:val="2"/>
            <w:tcBorders>
              <w:top w:val="single" w:sz="4" w:space="0" w:color="auto"/>
              <w:left w:val="single" w:sz="4" w:space="0" w:color="auto"/>
              <w:right w:val="single" w:sz="4" w:space="0" w:color="auto"/>
            </w:tcBorders>
          </w:tcPr>
          <w:p w14:paraId="2D341658" w14:textId="77777777" w:rsidR="00191D79" w:rsidRPr="00815A6A" w:rsidRDefault="00191D79" w:rsidP="00C7054A">
            <w:pPr>
              <w:pStyle w:val="a4"/>
              <w:numPr>
                <w:ilvl w:val="0"/>
                <w:numId w:val="43"/>
              </w:numPr>
              <w:rPr>
                <w:sz w:val="22"/>
                <w:szCs w:val="22"/>
              </w:rPr>
            </w:pPr>
            <w:r w:rsidRPr="00815A6A">
              <w:rPr>
                <w:rFonts w:hint="eastAsia"/>
                <w:sz w:val="22"/>
                <w:szCs w:val="22"/>
              </w:rPr>
              <w:lastRenderedPageBreak/>
              <w:t>研究調査の方法・進め方</w:t>
            </w:r>
          </w:p>
        </w:tc>
      </w:tr>
      <w:tr w:rsidR="00815A6A" w:rsidRPr="00815A6A" w14:paraId="33141DBC" w14:textId="77777777" w:rsidTr="00A5225D">
        <w:trPr>
          <w:trHeight w:val="195"/>
        </w:trPr>
        <w:tc>
          <w:tcPr>
            <w:tcW w:w="8394" w:type="dxa"/>
            <w:gridSpan w:val="2"/>
            <w:tcBorders>
              <w:left w:val="single" w:sz="4" w:space="0" w:color="auto"/>
              <w:right w:val="single" w:sz="4" w:space="0" w:color="auto"/>
            </w:tcBorders>
          </w:tcPr>
          <w:p w14:paraId="2DB87AC2" w14:textId="77777777" w:rsidR="00EB13E9" w:rsidRPr="00815A6A" w:rsidRDefault="00EB13E9" w:rsidP="00191D79">
            <w:pPr>
              <w:pStyle w:val="a4"/>
              <w:ind w:left="360"/>
              <w:rPr>
                <w:sz w:val="22"/>
                <w:szCs w:val="22"/>
              </w:rPr>
            </w:pPr>
            <w:r w:rsidRPr="00815A6A">
              <w:rPr>
                <w:rFonts w:hint="eastAsia"/>
                <w:sz w:val="22"/>
                <w:szCs w:val="22"/>
              </w:rPr>
              <w:br w:type="page"/>
            </w:r>
          </w:p>
          <w:p w14:paraId="194A4164" w14:textId="77777777" w:rsidR="00191D79" w:rsidRPr="00815A6A" w:rsidRDefault="00191D79" w:rsidP="00191D79">
            <w:pPr>
              <w:pStyle w:val="a4"/>
              <w:ind w:left="360"/>
              <w:rPr>
                <w:sz w:val="22"/>
                <w:szCs w:val="22"/>
              </w:rPr>
            </w:pPr>
          </w:p>
          <w:p w14:paraId="50BB55CB" w14:textId="77777777" w:rsidR="00191D79" w:rsidRPr="00815A6A" w:rsidRDefault="00191D79" w:rsidP="00191D79">
            <w:pPr>
              <w:pStyle w:val="a4"/>
              <w:ind w:left="360"/>
              <w:rPr>
                <w:sz w:val="22"/>
                <w:szCs w:val="22"/>
              </w:rPr>
            </w:pPr>
          </w:p>
          <w:p w14:paraId="3DD73CFD" w14:textId="77777777" w:rsidR="00191D79" w:rsidRPr="00815A6A" w:rsidRDefault="00191D79" w:rsidP="00191D79">
            <w:pPr>
              <w:pStyle w:val="a4"/>
              <w:ind w:left="360"/>
              <w:rPr>
                <w:sz w:val="22"/>
                <w:szCs w:val="22"/>
              </w:rPr>
            </w:pPr>
          </w:p>
          <w:p w14:paraId="054B9380" w14:textId="77777777" w:rsidR="00191D79" w:rsidRPr="00815A6A" w:rsidRDefault="00191D79" w:rsidP="00191D79">
            <w:pPr>
              <w:pStyle w:val="a4"/>
              <w:ind w:left="360"/>
              <w:rPr>
                <w:sz w:val="22"/>
                <w:szCs w:val="22"/>
              </w:rPr>
            </w:pPr>
          </w:p>
          <w:p w14:paraId="3F6643F5" w14:textId="77777777" w:rsidR="00191D79" w:rsidRPr="00815A6A" w:rsidRDefault="00191D79" w:rsidP="00191D79">
            <w:pPr>
              <w:pStyle w:val="a4"/>
              <w:ind w:left="360"/>
              <w:rPr>
                <w:sz w:val="22"/>
                <w:szCs w:val="22"/>
              </w:rPr>
            </w:pPr>
          </w:p>
          <w:p w14:paraId="5149D928" w14:textId="77777777" w:rsidR="00191D79" w:rsidRPr="00815A6A" w:rsidRDefault="00191D79" w:rsidP="00191D79">
            <w:pPr>
              <w:pStyle w:val="a4"/>
              <w:ind w:left="360"/>
              <w:rPr>
                <w:sz w:val="22"/>
                <w:szCs w:val="22"/>
              </w:rPr>
            </w:pPr>
          </w:p>
          <w:p w14:paraId="191CB47E" w14:textId="77777777" w:rsidR="00191D79" w:rsidRPr="00815A6A" w:rsidRDefault="00191D79" w:rsidP="00191D79">
            <w:pPr>
              <w:pStyle w:val="a4"/>
              <w:ind w:left="360"/>
              <w:rPr>
                <w:sz w:val="22"/>
                <w:szCs w:val="22"/>
              </w:rPr>
            </w:pPr>
          </w:p>
          <w:p w14:paraId="7D44FAE5" w14:textId="77777777" w:rsidR="00191D79" w:rsidRPr="00815A6A" w:rsidRDefault="00191D79" w:rsidP="00191D79">
            <w:pPr>
              <w:pStyle w:val="a4"/>
              <w:ind w:left="360"/>
              <w:rPr>
                <w:sz w:val="22"/>
                <w:szCs w:val="22"/>
              </w:rPr>
            </w:pPr>
          </w:p>
          <w:p w14:paraId="5A5A1B13" w14:textId="77777777" w:rsidR="00191D79" w:rsidRPr="00815A6A" w:rsidRDefault="00191D79" w:rsidP="00191D79">
            <w:pPr>
              <w:pStyle w:val="a4"/>
              <w:ind w:left="360"/>
              <w:rPr>
                <w:sz w:val="22"/>
                <w:szCs w:val="22"/>
              </w:rPr>
            </w:pPr>
          </w:p>
          <w:p w14:paraId="4DCD99B8" w14:textId="77777777" w:rsidR="00191D79" w:rsidRPr="00815A6A" w:rsidRDefault="00191D79" w:rsidP="00191D79">
            <w:pPr>
              <w:pStyle w:val="a4"/>
              <w:ind w:left="360"/>
              <w:rPr>
                <w:sz w:val="22"/>
                <w:szCs w:val="22"/>
              </w:rPr>
            </w:pPr>
          </w:p>
          <w:p w14:paraId="638EFE4F" w14:textId="77777777" w:rsidR="00191D79" w:rsidRPr="00815A6A" w:rsidRDefault="00191D79" w:rsidP="00191D79">
            <w:pPr>
              <w:pStyle w:val="a4"/>
              <w:ind w:left="360"/>
              <w:rPr>
                <w:sz w:val="22"/>
                <w:szCs w:val="22"/>
              </w:rPr>
            </w:pPr>
          </w:p>
          <w:p w14:paraId="7FBF0E10" w14:textId="77777777" w:rsidR="00191D79" w:rsidRPr="00815A6A" w:rsidRDefault="00191D79" w:rsidP="00191D79">
            <w:pPr>
              <w:pStyle w:val="a4"/>
              <w:ind w:left="360"/>
              <w:rPr>
                <w:sz w:val="22"/>
                <w:szCs w:val="22"/>
              </w:rPr>
            </w:pPr>
          </w:p>
          <w:p w14:paraId="5F8B7532" w14:textId="77777777" w:rsidR="00191D79" w:rsidRPr="00815A6A" w:rsidRDefault="00191D79" w:rsidP="00191D79">
            <w:pPr>
              <w:pStyle w:val="a4"/>
              <w:ind w:left="360"/>
              <w:rPr>
                <w:sz w:val="22"/>
                <w:szCs w:val="22"/>
              </w:rPr>
            </w:pPr>
          </w:p>
          <w:p w14:paraId="041BE2E6" w14:textId="77777777" w:rsidR="00191D79" w:rsidRPr="00815A6A" w:rsidRDefault="00191D79" w:rsidP="00A5225D">
            <w:pPr>
              <w:pStyle w:val="a4"/>
              <w:rPr>
                <w:sz w:val="22"/>
                <w:szCs w:val="22"/>
              </w:rPr>
            </w:pPr>
          </w:p>
          <w:p w14:paraId="3CDC3BF7" w14:textId="77777777" w:rsidR="00191D79" w:rsidRPr="00815A6A" w:rsidRDefault="00191D79" w:rsidP="00191D79">
            <w:pPr>
              <w:pStyle w:val="a4"/>
              <w:rPr>
                <w:sz w:val="22"/>
                <w:szCs w:val="22"/>
              </w:rPr>
            </w:pPr>
          </w:p>
          <w:p w14:paraId="67F54539" w14:textId="77777777" w:rsidR="00A5225D" w:rsidRPr="00815A6A" w:rsidRDefault="00A5225D" w:rsidP="00191D79">
            <w:pPr>
              <w:pStyle w:val="a4"/>
              <w:rPr>
                <w:sz w:val="22"/>
                <w:szCs w:val="22"/>
              </w:rPr>
            </w:pPr>
          </w:p>
          <w:p w14:paraId="476D9B62" w14:textId="77777777" w:rsidR="00A5225D" w:rsidRPr="00815A6A" w:rsidRDefault="00A5225D" w:rsidP="00191D79">
            <w:pPr>
              <w:pStyle w:val="a4"/>
              <w:rPr>
                <w:sz w:val="22"/>
                <w:szCs w:val="22"/>
              </w:rPr>
            </w:pPr>
          </w:p>
          <w:p w14:paraId="52EEEC39" w14:textId="77777777" w:rsidR="00A5225D" w:rsidRPr="00815A6A" w:rsidRDefault="00A5225D" w:rsidP="00191D79">
            <w:pPr>
              <w:pStyle w:val="a4"/>
              <w:rPr>
                <w:sz w:val="22"/>
                <w:szCs w:val="22"/>
              </w:rPr>
            </w:pPr>
          </w:p>
          <w:p w14:paraId="32E91695" w14:textId="77777777" w:rsidR="00A5225D" w:rsidRPr="00815A6A" w:rsidRDefault="00A5225D" w:rsidP="00191D79">
            <w:pPr>
              <w:pStyle w:val="a4"/>
              <w:rPr>
                <w:sz w:val="22"/>
                <w:szCs w:val="22"/>
              </w:rPr>
            </w:pPr>
          </w:p>
        </w:tc>
      </w:tr>
      <w:tr w:rsidR="00815A6A" w:rsidRPr="00815A6A" w14:paraId="22E6935E" w14:textId="77777777" w:rsidTr="00A52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94" w:type="dxa"/>
            <w:gridSpan w:val="2"/>
            <w:tcBorders>
              <w:top w:val="single" w:sz="4" w:space="0" w:color="auto"/>
              <w:left w:val="single" w:sz="4" w:space="0" w:color="auto"/>
              <w:right w:val="single" w:sz="4" w:space="0" w:color="auto"/>
            </w:tcBorders>
          </w:tcPr>
          <w:p w14:paraId="25C57357" w14:textId="77777777" w:rsidR="00EB13E9" w:rsidRPr="00815A6A" w:rsidRDefault="00C7054A" w:rsidP="00C7054A">
            <w:pPr>
              <w:pStyle w:val="a4"/>
              <w:numPr>
                <w:ilvl w:val="0"/>
                <w:numId w:val="43"/>
              </w:numPr>
              <w:spacing w:before="60" w:after="60"/>
              <w:rPr>
                <w:sz w:val="22"/>
                <w:szCs w:val="22"/>
              </w:rPr>
            </w:pPr>
            <w:r w:rsidRPr="00815A6A">
              <w:rPr>
                <w:rFonts w:hint="eastAsia"/>
                <w:sz w:val="22"/>
                <w:szCs w:val="22"/>
              </w:rPr>
              <w:t>研究調査スケジュール</w:t>
            </w:r>
            <w:r w:rsidR="00EB13E9" w:rsidRPr="00815A6A">
              <w:rPr>
                <w:rFonts w:hint="eastAsia"/>
                <w:sz w:val="22"/>
                <w:szCs w:val="22"/>
              </w:rPr>
              <w:t xml:space="preserve">　　　　　　　　　　　　　　　</w:t>
            </w:r>
          </w:p>
        </w:tc>
      </w:tr>
      <w:tr w:rsidR="00815A6A" w:rsidRPr="00815A6A" w14:paraId="15FD2161" w14:textId="77777777" w:rsidTr="00A52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18" w:type="dxa"/>
            <w:tcBorders>
              <w:top w:val="single" w:sz="4" w:space="0" w:color="auto"/>
              <w:left w:val="single" w:sz="4" w:space="0" w:color="auto"/>
              <w:bottom w:val="single" w:sz="4" w:space="0" w:color="auto"/>
              <w:right w:val="single" w:sz="4" w:space="0" w:color="auto"/>
              <w:tl2br w:val="nil"/>
            </w:tcBorders>
          </w:tcPr>
          <w:p w14:paraId="02B050EC" w14:textId="77777777" w:rsidR="00EB13E9" w:rsidRPr="00815A6A" w:rsidRDefault="00EB13E9" w:rsidP="00C62AFA">
            <w:pPr>
              <w:pStyle w:val="a4"/>
              <w:spacing w:before="60" w:after="60"/>
              <w:jc w:val="center"/>
              <w:rPr>
                <w:sz w:val="22"/>
                <w:szCs w:val="22"/>
              </w:rPr>
            </w:pPr>
            <w:r w:rsidRPr="00815A6A">
              <w:rPr>
                <w:rFonts w:hint="eastAsia"/>
                <w:sz w:val="22"/>
                <w:szCs w:val="22"/>
              </w:rPr>
              <w:t>項目</w:t>
            </w:r>
            <w:r w:rsidR="00C62AFA" w:rsidRPr="00815A6A">
              <w:rPr>
                <w:rFonts w:hint="eastAsia"/>
                <w:sz w:val="22"/>
                <w:szCs w:val="22"/>
              </w:rPr>
              <w:t xml:space="preserve"> ／</w:t>
            </w:r>
            <w:r w:rsidRPr="00815A6A">
              <w:rPr>
                <w:rFonts w:hint="eastAsia"/>
                <w:sz w:val="22"/>
                <w:szCs w:val="22"/>
              </w:rPr>
              <w:t xml:space="preserve"> 年月</w:t>
            </w:r>
          </w:p>
        </w:tc>
        <w:tc>
          <w:tcPr>
            <w:tcW w:w="5576" w:type="dxa"/>
            <w:tcBorders>
              <w:left w:val="single" w:sz="4" w:space="0" w:color="auto"/>
              <w:right w:val="single" w:sz="4" w:space="0" w:color="auto"/>
            </w:tcBorders>
          </w:tcPr>
          <w:p w14:paraId="411D240F" w14:textId="77777777" w:rsidR="00EB13E9" w:rsidRPr="00815A6A" w:rsidRDefault="00EB13E9">
            <w:pPr>
              <w:pStyle w:val="a4"/>
              <w:spacing w:before="60" w:after="60"/>
              <w:rPr>
                <w:sz w:val="22"/>
                <w:szCs w:val="22"/>
              </w:rPr>
            </w:pPr>
          </w:p>
        </w:tc>
      </w:tr>
      <w:tr w:rsidR="00815A6A" w:rsidRPr="00815A6A" w14:paraId="33ABF2AC" w14:textId="77777777" w:rsidTr="00A52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3"/>
        </w:trPr>
        <w:tc>
          <w:tcPr>
            <w:tcW w:w="2818" w:type="dxa"/>
            <w:tcBorders>
              <w:top w:val="single" w:sz="4" w:space="0" w:color="auto"/>
              <w:left w:val="single" w:sz="4" w:space="0" w:color="auto"/>
              <w:bottom w:val="single" w:sz="4" w:space="0" w:color="auto"/>
            </w:tcBorders>
          </w:tcPr>
          <w:p w14:paraId="2AF64D1F" w14:textId="77777777" w:rsidR="00EB13E9" w:rsidRPr="00815A6A" w:rsidRDefault="00EB13E9">
            <w:pPr>
              <w:pStyle w:val="a4"/>
              <w:rPr>
                <w:rFonts w:ascii="ＭＳ ゴシック" w:eastAsia="ＭＳ ゴシック"/>
                <w:sz w:val="22"/>
                <w:szCs w:val="22"/>
              </w:rPr>
            </w:pPr>
          </w:p>
          <w:p w14:paraId="45F971A8" w14:textId="77777777" w:rsidR="00EB13E9" w:rsidRPr="00815A6A" w:rsidRDefault="00EB13E9">
            <w:pPr>
              <w:pStyle w:val="a4"/>
              <w:rPr>
                <w:rFonts w:ascii="ＭＳ ゴシック" w:eastAsia="ＭＳ ゴシック"/>
                <w:sz w:val="22"/>
                <w:szCs w:val="22"/>
              </w:rPr>
            </w:pPr>
          </w:p>
        </w:tc>
        <w:tc>
          <w:tcPr>
            <w:tcW w:w="5576" w:type="dxa"/>
            <w:tcBorders>
              <w:bottom w:val="single" w:sz="4" w:space="0" w:color="auto"/>
              <w:right w:val="single" w:sz="4" w:space="0" w:color="auto"/>
            </w:tcBorders>
          </w:tcPr>
          <w:p w14:paraId="0D8A1A3E" w14:textId="77777777" w:rsidR="00EB13E9" w:rsidRPr="00815A6A" w:rsidRDefault="00EB13E9">
            <w:pPr>
              <w:pStyle w:val="a4"/>
              <w:rPr>
                <w:rFonts w:ascii="ＭＳ ゴシック" w:eastAsia="ＭＳ ゴシック"/>
                <w:sz w:val="22"/>
                <w:szCs w:val="22"/>
              </w:rPr>
            </w:pPr>
          </w:p>
          <w:p w14:paraId="061D78B2" w14:textId="77777777" w:rsidR="00EB13E9" w:rsidRPr="00815A6A" w:rsidRDefault="00EB13E9">
            <w:pPr>
              <w:pStyle w:val="a4"/>
              <w:rPr>
                <w:rFonts w:ascii="ＭＳ ゴシック" w:eastAsia="ＭＳ ゴシック"/>
                <w:sz w:val="22"/>
                <w:szCs w:val="22"/>
              </w:rPr>
            </w:pPr>
          </w:p>
        </w:tc>
      </w:tr>
    </w:tbl>
    <w:p w14:paraId="66897830" w14:textId="77777777" w:rsidR="00A5225D" w:rsidRPr="00815A6A" w:rsidRDefault="00A5225D">
      <w:pPr>
        <w:rPr>
          <w:sz w:val="22"/>
          <w:szCs w:val="22"/>
        </w:rPr>
      </w:pPr>
      <w:r w:rsidRPr="00815A6A">
        <w:rPr>
          <w:sz w:val="22"/>
          <w:szCs w:val="22"/>
        </w:rPr>
        <w:br w:type="page"/>
      </w:r>
    </w:p>
    <w:tbl>
      <w:tblPr>
        <w:tblW w:w="8394" w:type="dxa"/>
        <w:tblInd w:w="2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394"/>
      </w:tblGrid>
      <w:tr w:rsidR="00815A6A" w:rsidRPr="00815A6A" w14:paraId="774E5580" w14:textId="77777777" w:rsidTr="00DA04F0">
        <w:trPr>
          <w:trHeight w:val="222"/>
        </w:trPr>
        <w:tc>
          <w:tcPr>
            <w:tcW w:w="8394" w:type="dxa"/>
          </w:tcPr>
          <w:p w14:paraId="42D4C31F" w14:textId="77777777" w:rsidR="00EB13E9" w:rsidRPr="00815A6A" w:rsidRDefault="00C62AFA" w:rsidP="00C62AFA">
            <w:pPr>
              <w:pStyle w:val="a4"/>
              <w:numPr>
                <w:ilvl w:val="0"/>
                <w:numId w:val="43"/>
              </w:numPr>
              <w:rPr>
                <w:sz w:val="22"/>
                <w:szCs w:val="22"/>
              </w:rPr>
            </w:pPr>
            <w:r w:rsidRPr="00815A6A">
              <w:rPr>
                <w:rFonts w:hint="eastAsia"/>
                <w:sz w:val="22"/>
                <w:szCs w:val="22"/>
              </w:rPr>
              <w:lastRenderedPageBreak/>
              <w:t>研究成果の公表方法、研究調査の将来計画</w:t>
            </w:r>
          </w:p>
        </w:tc>
      </w:tr>
      <w:tr w:rsidR="00815A6A" w:rsidRPr="00815A6A" w14:paraId="1D063716" w14:textId="77777777" w:rsidTr="00DA04F0">
        <w:trPr>
          <w:trHeight w:val="6241"/>
        </w:trPr>
        <w:tc>
          <w:tcPr>
            <w:tcW w:w="8394" w:type="dxa"/>
            <w:tcBorders>
              <w:bottom w:val="single" w:sz="4" w:space="0" w:color="auto"/>
            </w:tcBorders>
          </w:tcPr>
          <w:p w14:paraId="1332F628" w14:textId="77777777" w:rsidR="00C62AFA" w:rsidRPr="00815A6A" w:rsidRDefault="00C62AFA">
            <w:pPr>
              <w:pStyle w:val="a4"/>
              <w:ind w:left="201" w:right="36"/>
              <w:rPr>
                <w:sz w:val="22"/>
                <w:szCs w:val="22"/>
              </w:rPr>
            </w:pPr>
          </w:p>
          <w:p w14:paraId="251A0A50" w14:textId="77777777" w:rsidR="00C62AFA" w:rsidRPr="00815A6A" w:rsidRDefault="00C62AFA" w:rsidP="00C62AFA">
            <w:pPr>
              <w:pStyle w:val="a4"/>
              <w:rPr>
                <w:sz w:val="22"/>
                <w:szCs w:val="22"/>
              </w:rPr>
            </w:pPr>
            <w:r w:rsidRPr="00815A6A">
              <w:rPr>
                <w:rFonts w:hint="eastAsia"/>
                <w:sz w:val="22"/>
                <w:szCs w:val="22"/>
              </w:rPr>
              <w:t xml:space="preserve">　</w:t>
            </w:r>
          </w:p>
          <w:p w14:paraId="730A7839" w14:textId="77777777" w:rsidR="00C62AFA" w:rsidRPr="00815A6A" w:rsidRDefault="00C62AFA">
            <w:pPr>
              <w:pStyle w:val="a4"/>
              <w:ind w:left="201" w:right="36"/>
              <w:rPr>
                <w:sz w:val="22"/>
                <w:szCs w:val="22"/>
              </w:rPr>
            </w:pPr>
          </w:p>
          <w:p w14:paraId="73B328C0" w14:textId="77777777" w:rsidR="00C62AFA" w:rsidRPr="00815A6A" w:rsidRDefault="00C62AFA" w:rsidP="00712C00">
            <w:pPr>
              <w:pStyle w:val="a4"/>
              <w:ind w:left="201" w:right="36"/>
              <w:rPr>
                <w:rFonts w:ascii="ＭＳ ゴシック" w:eastAsia="ＭＳ ゴシック"/>
                <w:sz w:val="22"/>
                <w:szCs w:val="22"/>
              </w:rPr>
            </w:pPr>
          </w:p>
          <w:p w14:paraId="3B2F4C4E" w14:textId="77777777" w:rsidR="00152416" w:rsidRPr="00815A6A" w:rsidRDefault="00152416" w:rsidP="00712C00">
            <w:pPr>
              <w:pStyle w:val="a4"/>
              <w:ind w:left="201" w:right="36"/>
              <w:rPr>
                <w:rFonts w:ascii="ＭＳ ゴシック" w:eastAsia="ＭＳ ゴシック"/>
                <w:sz w:val="22"/>
                <w:szCs w:val="22"/>
              </w:rPr>
            </w:pPr>
          </w:p>
          <w:p w14:paraId="208F1E3C" w14:textId="77777777" w:rsidR="00152416" w:rsidRPr="00815A6A" w:rsidRDefault="00152416" w:rsidP="00712C00">
            <w:pPr>
              <w:pStyle w:val="a4"/>
              <w:ind w:left="201" w:right="36"/>
              <w:rPr>
                <w:rFonts w:ascii="ＭＳ ゴシック" w:eastAsia="ＭＳ ゴシック"/>
                <w:sz w:val="22"/>
                <w:szCs w:val="22"/>
              </w:rPr>
            </w:pPr>
          </w:p>
          <w:p w14:paraId="2D87ABBB" w14:textId="77777777" w:rsidR="00152416" w:rsidRPr="00815A6A" w:rsidRDefault="00152416" w:rsidP="00712C00">
            <w:pPr>
              <w:pStyle w:val="a4"/>
              <w:ind w:left="201" w:right="36"/>
              <w:rPr>
                <w:rFonts w:ascii="ＭＳ ゴシック" w:eastAsia="ＭＳ ゴシック"/>
                <w:sz w:val="22"/>
                <w:szCs w:val="22"/>
              </w:rPr>
            </w:pPr>
          </w:p>
          <w:p w14:paraId="48D3E6CC" w14:textId="77777777" w:rsidR="00152416" w:rsidRPr="00815A6A" w:rsidRDefault="00152416" w:rsidP="00712C00">
            <w:pPr>
              <w:pStyle w:val="a4"/>
              <w:ind w:left="201" w:right="36"/>
              <w:rPr>
                <w:rFonts w:ascii="ＭＳ ゴシック" w:eastAsia="ＭＳ ゴシック"/>
                <w:sz w:val="22"/>
                <w:szCs w:val="22"/>
              </w:rPr>
            </w:pPr>
          </w:p>
          <w:p w14:paraId="0449ECFD" w14:textId="77777777" w:rsidR="00152416" w:rsidRPr="00815A6A" w:rsidRDefault="00152416" w:rsidP="00712C00">
            <w:pPr>
              <w:pStyle w:val="a4"/>
              <w:ind w:left="201" w:right="36"/>
              <w:rPr>
                <w:rFonts w:ascii="ＭＳ ゴシック" w:eastAsia="ＭＳ ゴシック"/>
                <w:sz w:val="22"/>
                <w:szCs w:val="22"/>
              </w:rPr>
            </w:pPr>
          </w:p>
          <w:p w14:paraId="23156753" w14:textId="77777777" w:rsidR="00152416" w:rsidRPr="00815A6A" w:rsidRDefault="00152416" w:rsidP="00712C00">
            <w:pPr>
              <w:pStyle w:val="a4"/>
              <w:ind w:left="201" w:right="36"/>
              <w:rPr>
                <w:rFonts w:ascii="ＭＳ ゴシック" w:eastAsia="ＭＳ ゴシック"/>
                <w:sz w:val="22"/>
                <w:szCs w:val="22"/>
              </w:rPr>
            </w:pPr>
          </w:p>
          <w:p w14:paraId="0729A496" w14:textId="77777777" w:rsidR="00152416" w:rsidRPr="00815A6A" w:rsidRDefault="00152416" w:rsidP="00712C00">
            <w:pPr>
              <w:pStyle w:val="a4"/>
              <w:ind w:left="201" w:right="36"/>
              <w:rPr>
                <w:rFonts w:ascii="ＭＳ ゴシック" w:eastAsia="ＭＳ ゴシック"/>
                <w:sz w:val="22"/>
                <w:szCs w:val="22"/>
              </w:rPr>
            </w:pPr>
          </w:p>
          <w:p w14:paraId="639BC244" w14:textId="77777777" w:rsidR="00152416" w:rsidRPr="00815A6A" w:rsidRDefault="00152416" w:rsidP="00712C00">
            <w:pPr>
              <w:pStyle w:val="a4"/>
              <w:ind w:left="201" w:right="36"/>
              <w:rPr>
                <w:rFonts w:ascii="ＭＳ ゴシック" w:eastAsia="ＭＳ ゴシック"/>
                <w:sz w:val="22"/>
                <w:szCs w:val="22"/>
              </w:rPr>
            </w:pPr>
          </w:p>
          <w:p w14:paraId="6978983F" w14:textId="77777777" w:rsidR="00152416" w:rsidRPr="00815A6A" w:rsidRDefault="00152416" w:rsidP="00712C00">
            <w:pPr>
              <w:pStyle w:val="a4"/>
              <w:ind w:left="201" w:right="36"/>
              <w:rPr>
                <w:rFonts w:ascii="ＭＳ ゴシック" w:eastAsia="ＭＳ ゴシック"/>
                <w:sz w:val="22"/>
                <w:szCs w:val="22"/>
              </w:rPr>
            </w:pPr>
          </w:p>
          <w:p w14:paraId="52759828" w14:textId="77777777" w:rsidR="00152416" w:rsidRPr="00815A6A" w:rsidRDefault="00152416" w:rsidP="00712C00">
            <w:pPr>
              <w:pStyle w:val="a4"/>
              <w:ind w:left="201" w:right="36"/>
              <w:rPr>
                <w:rFonts w:ascii="ＭＳ ゴシック" w:eastAsia="ＭＳ ゴシック"/>
                <w:sz w:val="22"/>
                <w:szCs w:val="22"/>
              </w:rPr>
            </w:pPr>
          </w:p>
          <w:p w14:paraId="045B0642" w14:textId="77777777" w:rsidR="00152416" w:rsidRPr="00815A6A" w:rsidRDefault="00152416" w:rsidP="00712C00">
            <w:pPr>
              <w:pStyle w:val="a4"/>
              <w:ind w:left="201" w:right="36"/>
              <w:rPr>
                <w:rFonts w:ascii="ＭＳ ゴシック" w:eastAsia="ＭＳ ゴシック"/>
                <w:sz w:val="22"/>
                <w:szCs w:val="22"/>
              </w:rPr>
            </w:pPr>
          </w:p>
          <w:p w14:paraId="330BCFA5" w14:textId="77777777" w:rsidR="00152416" w:rsidRPr="00815A6A" w:rsidRDefault="00152416" w:rsidP="00712C00">
            <w:pPr>
              <w:pStyle w:val="a4"/>
              <w:ind w:left="201" w:right="36"/>
              <w:rPr>
                <w:rFonts w:ascii="ＭＳ ゴシック" w:eastAsia="ＭＳ ゴシック"/>
                <w:sz w:val="22"/>
                <w:szCs w:val="22"/>
              </w:rPr>
            </w:pPr>
          </w:p>
          <w:p w14:paraId="6729B339" w14:textId="77777777" w:rsidR="00152416" w:rsidRPr="00815A6A" w:rsidRDefault="00152416" w:rsidP="00712C00">
            <w:pPr>
              <w:pStyle w:val="a4"/>
              <w:ind w:left="201" w:right="36"/>
              <w:rPr>
                <w:rFonts w:ascii="ＭＳ ゴシック" w:eastAsia="ＭＳ ゴシック"/>
                <w:sz w:val="22"/>
                <w:szCs w:val="22"/>
              </w:rPr>
            </w:pPr>
          </w:p>
          <w:p w14:paraId="45CD7A15" w14:textId="77777777" w:rsidR="00152416" w:rsidRPr="00815A6A" w:rsidRDefault="00152416" w:rsidP="00712C00">
            <w:pPr>
              <w:pStyle w:val="a4"/>
              <w:ind w:left="201" w:right="36"/>
              <w:rPr>
                <w:rFonts w:ascii="ＭＳ ゴシック" w:eastAsia="ＭＳ ゴシック"/>
                <w:sz w:val="22"/>
                <w:szCs w:val="22"/>
              </w:rPr>
            </w:pPr>
          </w:p>
          <w:p w14:paraId="76D15270" w14:textId="77777777" w:rsidR="00152416" w:rsidRPr="00815A6A" w:rsidRDefault="00152416" w:rsidP="00712C00">
            <w:pPr>
              <w:pStyle w:val="a4"/>
              <w:ind w:left="201" w:right="36"/>
              <w:rPr>
                <w:rFonts w:ascii="ＭＳ ゴシック" w:eastAsia="ＭＳ ゴシック"/>
                <w:sz w:val="22"/>
                <w:szCs w:val="22"/>
              </w:rPr>
            </w:pPr>
          </w:p>
          <w:p w14:paraId="57549895" w14:textId="77777777" w:rsidR="00152416" w:rsidRPr="00815A6A" w:rsidRDefault="00152416" w:rsidP="00712C00">
            <w:pPr>
              <w:pStyle w:val="a4"/>
              <w:ind w:left="201" w:right="36"/>
              <w:rPr>
                <w:rFonts w:ascii="ＭＳ ゴシック" w:eastAsia="ＭＳ ゴシック"/>
                <w:sz w:val="22"/>
                <w:szCs w:val="22"/>
              </w:rPr>
            </w:pPr>
          </w:p>
          <w:p w14:paraId="636E7CBF" w14:textId="77777777" w:rsidR="00152416" w:rsidRPr="00815A6A" w:rsidRDefault="00152416" w:rsidP="00712C00">
            <w:pPr>
              <w:pStyle w:val="a4"/>
              <w:ind w:left="201" w:right="36"/>
              <w:rPr>
                <w:rFonts w:ascii="ＭＳ ゴシック" w:eastAsia="ＭＳ ゴシック"/>
                <w:sz w:val="22"/>
                <w:szCs w:val="22"/>
              </w:rPr>
            </w:pPr>
          </w:p>
          <w:p w14:paraId="20B48574" w14:textId="77777777" w:rsidR="00152416" w:rsidRPr="00815A6A" w:rsidRDefault="00152416" w:rsidP="00712C00">
            <w:pPr>
              <w:pStyle w:val="a4"/>
              <w:ind w:left="201" w:right="36"/>
              <w:rPr>
                <w:rFonts w:ascii="ＭＳ ゴシック" w:eastAsia="ＭＳ ゴシック"/>
                <w:sz w:val="22"/>
                <w:szCs w:val="22"/>
              </w:rPr>
            </w:pPr>
          </w:p>
          <w:p w14:paraId="4870735B" w14:textId="77777777" w:rsidR="00152416" w:rsidRPr="00815A6A" w:rsidRDefault="00152416" w:rsidP="00712C00">
            <w:pPr>
              <w:pStyle w:val="a4"/>
              <w:ind w:left="201" w:right="36"/>
              <w:rPr>
                <w:rFonts w:ascii="ＭＳ ゴシック" w:eastAsia="ＭＳ ゴシック"/>
                <w:sz w:val="22"/>
                <w:szCs w:val="22"/>
              </w:rPr>
            </w:pPr>
          </w:p>
        </w:tc>
      </w:tr>
      <w:tr w:rsidR="00815A6A" w:rsidRPr="00815A6A" w14:paraId="3D71EF28" w14:textId="77777777" w:rsidTr="00DA04F0">
        <w:trPr>
          <w:trHeight w:val="195"/>
        </w:trPr>
        <w:tc>
          <w:tcPr>
            <w:tcW w:w="8394" w:type="dxa"/>
            <w:tcBorders>
              <w:top w:val="single" w:sz="4" w:space="0" w:color="auto"/>
            </w:tcBorders>
          </w:tcPr>
          <w:p w14:paraId="127C1658" w14:textId="77777777" w:rsidR="00EB13E9" w:rsidRPr="00815A6A" w:rsidRDefault="00EB13E9" w:rsidP="001B4276">
            <w:pPr>
              <w:pStyle w:val="a4"/>
              <w:numPr>
                <w:ilvl w:val="0"/>
                <w:numId w:val="43"/>
              </w:numPr>
              <w:rPr>
                <w:sz w:val="22"/>
                <w:szCs w:val="22"/>
              </w:rPr>
            </w:pPr>
            <w:r w:rsidRPr="00815A6A">
              <w:rPr>
                <w:rFonts w:hint="eastAsia"/>
                <w:sz w:val="22"/>
                <w:szCs w:val="22"/>
              </w:rPr>
              <w:br w:type="page"/>
            </w:r>
            <w:r w:rsidR="001B4276" w:rsidRPr="00815A6A">
              <w:rPr>
                <w:rFonts w:hint="eastAsia"/>
                <w:sz w:val="22"/>
                <w:szCs w:val="22"/>
              </w:rPr>
              <w:t>本研究調査</w:t>
            </w:r>
            <w:r w:rsidRPr="00815A6A">
              <w:rPr>
                <w:rFonts w:hint="eastAsia"/>
                <w:sz w:val="22"/>
                <w:szCs w:val="22"/>
              </w:rPr>
              <w:t>に関する内外の研究の動向</w:t>
            </w:r>
          </w:p>
        </w:tc>
      </w:tr>
      <w:tr w:rsidR="00815A6A" w:rsidRPr="00815A6A" w14:paraId="45DA447A" w14:textId="77777777" w:rsidTr="00DA04F0">
        <w:trPr>
          <w:trHeight w:val="195"/>
        </w:trPr>
        <w:tc>
          <w:tcPr>
            <w:tcW w:w="8394" w:type="dxa"/>
          </w:tcPr>
          <w:p w14:paraId="56F0AC6B" w14:textId="77777777" w:rsidR="00A5225D" w:rsidRPr="00815A6A" w:rsidRDefault="00A5225D" w:rsidP="00A5225D">
            <w:pPr>
              <w:pStyle w:val="a4"/>
              <w:rPr>
                <w:sz w:val="22"/>
                <w:szCs w:val="22"/>
              </w:rPr>
            </w:pPr>
          </w:p>
          <w:p w14:paraId="6A136B5F" w14:textId="77777777" w:rsidR="00A5225D" w:rsidRPr="00815A6A" w:rsidRDefault="00A5225D" w:rsidP="00A5225D">
            <w:pPr>
              <w:pStyle w:val="a4"/>
              <w:rPr>
                <w:sz w:val="22"/>
                <w:szCs w:val="22"/>
              </w:rPr>
            </w:pPr>
          </w:p>
          <w:p w14:paraId="060B07F0" w14:textId="77777777" w:rsidR="00A5225D" w:rsidRPr="00815A6A" w:rsidRDefault="00A5225D" w:rsidP="00A5225D">
            <w:pPr>
              <w:pStyle w:val="a4"/>
              <w:rPr>
                <w:sz w:val="22"/>
                <w:szCs w:val="22"/>
              </w:rPr>
            </w:pPr>
          </w:p>
          <w:p w14:paraId="703C2F4B" w14:textId="77777777" w:rsidR="00A5225D" w:rsidRPr="00815A6A" w:rsidRDefault="00A5225D" w:rsidP="00A5225D">
            <w:pPr>
              <w:pStyle w:val="a4"/>
              <w:rPr>
                <w:sz w:val="22"/>
                <w:szCs w:val="22"/>
              </w:rPr>
            </w:pPr>
          </w:p>
          <w:p w14:paraId="4FEF376C" w14:textId="77777777" w:rsidR="00A5225D" w:rsidRPr="00815A6A" w:rsidRDefault="00A5225D" w:rsidP="00A5225D">
            <w:pPr>
              <w:pStyle w:val="a4"/>
              <w:rPr>
                <w:sz w:val="22"/>
                <w:szCs w:val="22"/>
              </w:rPr>
            </w:pPr>
          </w:p>
          <w:p w14:paraId="272E08B9" w14:textId="77777777" w:rsidR="00A5225D" w:rsidRPr="00815A6A" w:rsidRDefault="00A5225D" w:rsidP="00A5225D">
            <w:pPr>
              <w:pStyle w:val="a4"/>
              <w:rPr>
                <w:sz w:val="22"/>
                <w:szCs w:val="22"/>
              </w:rPr>
            </w:pPr>
          </w:p>
          <w:p w14:paraId="2C11568F" w14:textId="77777777" w:rsidR="00A5225D" w:rsidRPr="00815A6A" w:rsidRDefault="00A5225D" w:rsidP="00A5225D">
            <w:pPr>
              <w:pStyle w:val="a4"/>
              <w:rPr>
                <w:sz w:val="22"/>
                <w:szCs w:val="22"/>
              </w:rPr>
            </w:pPr>
          </w:p>
          <w:p w14:paraId="30326C04" w14:textId="77777777" w:rsidR="00A5225D" w:rsidRPr="00815A6A" w:rsidRDefault="00A5225D" w:rsidP="00A5225D">
            <w:pPr>
              <w:pStyle w:val="a4"/>
              <w:rPr>
                <w:sz w:val="22"/>
                <w:szCs w:val="22"/>
              </w:rPr>
            </w:pPr>
          </w:p>
          <w:p w14:paraId="1966948C" w14:textId="77777777" w:rsidR="00A5225D" w:rsidRPr="00815A6A" w:rsidRDefault="00A5225D" w:rsidP="00A5225D">
            <w:pPr>
              <w:pStyle w:val="a4"/>
              <w:rPr>
                <w:sz w:val="22"/>
                <w:szCs w:val="22"/>
              </w:rPr>
            </w:pPr>
          </w:p>
          <w:p w14:paraId="0F5D7017" w14:textId="77777777" w:rsidR="00A5225D" w:rsidRPr="00815A6A" w:rsidRDefault="00A5225D" w:rsidP="00A5225D">
            <w:pPr>
              <w:pStyle w:val="a4"/>
              <w:rPr>
                <w:sz w:val="22"/>
                <w:szCs w:val="22"/>
              </w:rPr>
            </w:pPr>
          </w:p>
          <w:p w14:paraId="0EA1E2CC" w14:textId="77777777" w:rsidR="00A5225D" w:rsidRPr="00815A6A" w:rsidRDefault="00A5225D" w:rsidP="00A5225D">
            <w:pPr>
              <w:pStyle w:val="a4"/>
              <w:rPr>
                <w:sz w:val="22"/>
                <w:szCs w:val="22"/>
              </w:rPr>
            </w:pPr>
          </w:p>
          <w:p w14:paraId="738667AD" w14:textId="77777777" w:rsidR="00A5225D" w:rsidRPr="00815A6A" w:rsidRDefault="00A5225D" w:rsidP="00A5225D">
            <w:pPr>
              <w:pStyle w:val="a4"/>
              <w:rPr>
                <w:sz w:val="22"/>
                <w:szCs w:val="22"/>
              </w:rPr>
            </w:pPr>
          </w:p>
          <w:p w14:paraId="06444133" w14:textId="77777777" w:rsidR="00A5225D" w:rsidRPr="00815A6A" w:rsidRDefault="00A5225D" w:rsidP="00A5225D">
            <w:pPr>
              <w:pStyle w:val="a4"/>
              <w:rPr>
                <w:sz w:val="22"/>
                <w:szCs w:val="22"/>
              </w:rPr>
            </w:pPr>
          </w:p>
          <w:p w14:paraId="038603FE" w14:textId="77777777" w:rsidR="00A5225D" w:rsidRPr="00815A6A" w:rsidRDefault="00A5225D" w:rsidP="00A5225D">
            <w:pPr>
              <w:pStyle w:val="a4"/>
              <w:rPr>
                <w:sz w:val="22"/>
                <w:szCs w:val="22"/>
              </w:rPr>
            </w:pPr>
          </w:p>
          <w:p w14:paraId="4753DF2B" w14:textId="77777777" w:rsidR="00A5225D" w:rsidRPr="00815A6A" w:rsidRDefault="00A5225D" w:rsidP="00A5225D">
            <w:pPr>
              <w:pStyle w:val="a4"/>
              <w:rPr>
                <w:sz w:val="22"/>
                <w:szCs w:val="22"/>
              </w:rPr>
            </w:pPr>
          </w:p>
          <w:p w14:paraId="77A561CA" w14:textId="77777777" w:rsidR="00A5225D" w:rsidRPr="00815A6A" w:rsidRDefault="00A5225D" w:rsidP="00A5225D">
            <w:pPr>
              <w:pStyle w:val="a4"/>
              <w:rPr>
                <w:sz w:val="22"/>
                <w:szCs w:val="22"/>
              </w:rPr>
            </w:pPr>
          </w:p>
          <w:p w14:paraId="1EA5752D" w14:textId="77777777" w:rsidR="00A5225D" w:rsidRPr="00815A6A" w:rsidRDefault="00A5225D" w:rsidP="00A5225D">
            <w:pPr>
              <w:pStyle w:val="a4"/>
              <w:rPr>
                <w:sz w:val="22"/>
                <w:szCs w:val="22"/>
              </w:rPr>
            </w:pPr>
          </w:p>
          <w:p w14:paraId="4C8CFD50" w14:textId="77777777" w:rsidR="00A5225D" w:rsidRPr="00815A6A" w:rsidRDefault="00A5225D" w:rsidP="00A5225D">
            <w:pPr>
              <w:pStyle w:val="a4"/>
              <w:rPr>
                <w:sz w:val="22"/>
                <w:szCs w:val="22"/>
              </w:rPr>
            </w:pPr>
          </w:p>
          <w:p w14:paraId="57DEC838" w14:textId="77777777" w:rsidR="00A5225D" w:rsidRPr="00815A6A" w:rsidRDefault="00A5225D" w:rsidP="00A5225D">
            <w:pPr>
              <w:pStyle w:val="a4"/>
              <w:rPr>
                <w:sz w:val="22"/>
                <w:szCs w:val="22"/>
              </w:rPr>
            </w:pPr>
          </w:p>
          <w:p w14:paraId="18B3E43D" w14:textId="77777777" w:rsidR="00A5225D" w:rsidRPr="00815A6A" w:rsidRDefault="00A5225D" w:rsidP="00A5225D">
            <w:pPr>
              <w:pStyle w:val="a4"/>
              <w:rPr>
                <w:sz w:val="22"/>
                <w:szCs w:val="22"/>
              </w:rPr>
            </w:pPr>
          </w:p>
          <w:p w14:paraId="4847AE1C" w14:textId="77777777" w:rsidR="00A5225D" w:rsidRPr="00815A6A" w:rsidRDefault="00A5225D" w:rsidP="00A5225D">
            <w:pPr>
              <w:pStyle w:val="a4"/>
              <w:rPr>
                <w:sz w:val="22"/>
                <w:szCs w:val="22"/>
              </w:rPr>
            </w:pPr>
          </w:p>
          <w:p w14:paraId="00EF39A0" w14:textId="77777777" w:rsidR="00152416" w:rsidRPr="00815A6A" w:rsidRDefault="00152416" w:rsidP="00A5225D">
            <w:pPr>
              <w:pStyle w:val="a4"/>
              <w:rPr>
                <w:sz w:val="22"/>
                <w:szCs w:val="22"/>
              </w:rPr>
            </w:pPr>
          </w:p>
          <w:p w14:paraId="74824D3E" w14:textId="77777777" w:rsidR="00152416" w:rsidRPr="00815A6A" w:rsidRDefault="00152416" w:rsidP="00A5225D">
            <w:pPr>
              <w:pStyle w:val="a4"/>
              <w:rPr>
                <w:sz w:val="22"/>
                <w:szCs w:val="22"/>
              </w:rPr>
            </w:pPr>
          </w:p>
        </w:tc>
      </w:tr>
    </w:tbl>
    <w:p w14:paraId="6181D290" w14:textId="77777777" w:rsidR="00EB13E9" w:rsidRPr="00815A6A" w:rsidRDefault="00EB13E9">
      <w:pPr>
        <w:rPr>
          <w:sz w:val="22"/>
          <w:szCs w:val="22"/>
        </w:rPr>
      </w:pPr>
      <w:r w:rsidRPr="00815A6A">
        <w:rPr>
          <w:rFonts w:hint="eastAsia"/>
          <w:sz w:val="22"/>
          <w:szCs w:val="22"/>
        </w:rPr>
        <w:br w:type="page"/>
      </w:r>
    </w:p>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
        <w:gridCol w:w="1623"/>
        <w:gridCol w:w="2574"/>
        <w:gridCol w:w="1287"/>
        <w:gridCol w:w="396"/>
        <w:gridCol w:w="396"/>
        <w:gridCol w:w="396"/>
        <w:gridCol w:w="396"/>
        <w:gridCol w:w="396"/>
        <w:gridCol w:w="20"/>
      </w:tblGrid>
      <w:tr w:rsidR="00815A6A" w:rsidRPr="00815A6A" w14:paraId="6BF64375" w14:textId="77777777" w:rsidTr="00E45A0D">
        <w:tc>
          <w:tcPr>
            <w:tcW w:w="8435" w:type="dxa"/>
            <w:gridSpan w:val="10"/>
            <w:tcBorders>
              <w:top w:val="single" w:sz="4" w:space="0" w:color="auto"/>
              <w:left w:val="single" w:sz="4" w:space="0" w:color="auto"/>
              <w:right w:val="single" w:sz="4" w:space="0" w:color="auto"/>
            </w:tcBorders>
            <w:vAlign w:val="center"/>
          </w:tcPr>
          <w:p w14:paraId="4C77BAC6" w14:textId="77777777" w:rsidR="00EB13E9" w:rsidRPr="00815A6A" w:rsidRDefault="00EB13E9" w:rsidP="001B4276">
            <w:pPr>
              <w:pStyle w:val="a4"/>
              <w:numPr>
                <w:ilvl w:val="0"/>
                <w:numId w:val="43"/>
              </w:numPr>
              <w:spacing w:before="120" w:after="120"/>
              <w:rPr>
                <w:sz w:val="22"/>
                <w:szCs w:val="22"/>
              </w:rPr>
            </w:pPr>
            <w:r w:rsidRPr="00815A6A">
              <w:rPr>
                <w:rFonts w:hint="eastAsia"/>
                <w:sz w:val="22"/>
                <w:szCs w:val="22"/>
              </w:rPr>
              <w:lastRenderedPageBreak/>
              <w:t>当財団からの助成金の使途内訳</w:t>
            </w:r>
          </w:p>
          <w:p w14:paraId="28451D51" w14:textId="77777777" w:rsidR="00B422E7" w:rsidRPr="00815A6A" w:rsidRDefault="00B422E7" w:rsidP="00B422E7">
            <w:pPr>
              <w:pStyle w:val="a4"/>
              <w:spacing w:before="120" w:after="120"/>
              <w:rPr>
                <w:sz w:val="18"/>
                <w:szCs w:val="18"/>
              </w:rPr>
            </w:pPr>
            <w:r w:rsidRPr="00815A6A">
              <w:rPr>
                <w:rFonts w:hint="eastAsia"/>
                <w:sz w:val="18"/>
                <w:szCs w:val="18"/>
              </w:rPr>
              <w:t>使途内訳を精査します。助成希望金額が高額で使途算定根拠が不十分と考えられる申込については、追加で説明を求めることとなりますので、ご留意ください。</w:t>
            </w:r>
          </w:p>
          <w:p w14:paraId="7E8268AA" w14:textId="77777777" w:rsidR="0017564A" w:rsidRPr="00815A6A" w:rsidRDefault="0017564A" w:rsidP="00B422E7">
            <w:pPr>
              <w:pStyle w:val="a4"/>
              <w:spacing w:before="120" w:after="120"/>
              <w:rPr>
                <w:sz w:val="18"/>
                <w:szCs w:val="18"/>
              </w:rPr>
            </w:pPr>
            <w:r w:rsidRPr="00815A6A">
              <w:rPr>
                <w:rFonts w:hint="eastAsia"/>
                <w:sz w:val="18"/>
                <w:szCs w:val="18"/>
              </w:rPr>
              <w:t>大学等の所属機関の助成金取扱規程等に従って、機関管理に要する経費を加えることができます</w:t>
            </w:r>
            <w:r w:rsidR="00087683" w:rsidRPr="00815A6A">
              <w:rPr>
                <w:rFonts w:hint="eastAsia"/>
                <w:sz w:val="18"/>
                <w:szCs w:val="18"/>
              </w:rPr>
              <w:t>。ただし、以下の2点を条件とします。</w:t>
            </w:r>
            <w:r w:rsidR="00B422E7" w:rsidRPr="00815A6A">
              <w:rPr>
                <w:rFonts w:hint="eastAsia"/>
                <w:sz w:val="18"/>
                <w:szCs w:val="18"/>
              </w:rPr>
              <w:t>①</w:t>
            </w:r>
            <w:r w:rsidR="001705BA" w:rsidRPr="00815A6A">
              <w:rPr>
                <w:rFonts w:hint="eastAsia"/>
                <w:sz w:val="18"/>
                <w:szCs w:val="18"/>
              </w:rPr>
              <w:t>以下の使途内訳一覧において、</w:t>
            </w:r>
            <w:r w:rsidRPr="00815A6A">
              <w:rPr>
                <w:rFonts w:hint="eastAsia"/>
                <w:sz w:val="18"/>
                <w:szCs w:val="18"/>
              </w:rPr>
              <w:t>機関管理に要する経費を使途として明示して計上すること</w:t>
            </w:r>
            <w:r w:rsidR="00087683" w:rsidRPr="00815A6A">
              <w:rPr>
                <w:rFonts w:hint="eastAsia"/>
                <w:sz w:val="18"/>
                <w:szCs w:val="18"/>
              </w:rPr>
              <w:t>、②</w:t>
            </w:r>
            <w:r w:rsidRPr="00815A6A">
              <w:rPr>
                <w:rFonts w:hint="eastAsia"/>
                <w:sz w:val="18"/>
                <w:szCs w:val="18"/>
                <w:u w:val="single"/>
              </w:rPr>
              <w:t>機関管理に要する経費は、助成金総額の15%を越えないこと。</w:t>
            </w:r>
          </w:p>
        </w:tc>
      </w:tr>
      <w:tr w:rsidR="00815A6A" w:rsidRPr="00815A6A" w14:paraId="18CDB003" w14:textId="77777777" w:rsidTr="00E45A0D">
        <w:tc>
          <w:tcPr>
            <w:tcW w:w="2574" w:type="dxa"/>
            <w:gridSpan w:val="2"/>
            <w:tcBorders>
              <w:left w:val="single" w:sz="4" w:space="0" w:color="auto"/>
              <w:bottom w:val="nil"/>
            </w:tcBorders>
            <w:vAlign w:val="center"/>
          </w:tcPr>
          <w:p w14:paraId="6186C987" w14:textId="77777777" w:rsidR="00EB13E9" w:rsidRPr="00815A6A" w:rsidRDefault="00EB13E9">
            <w:pPr>
              <w:pStyle w:val="a4"/>
              <w:spacing w:before="120" w:after="120"/>
              <w:jc w:val="center"/>
              <w:rPr>
                <w:sz w:val="22"/>
                <w:szCs w:val="22"/>
              </w:rPr>
            </w:pPr>
            <w:r w:rsidRPr="00815A6A">
              <w:rPr>
                <w:rFonts w:hint="eastAsia"/>
                <w:sz w:val="22"/>
                <w:szCs w:val="22"/>
              </w:rPr>
              <w:t>項        目</w:t>
            </w:r>
          </w:p>
        </w:tc>
        <w:tc>
          <w:tcPr>
            <w:tcW w:w="3861" w:type="dxa"/>
            <w:gridSpan w:val="2"/>
            <w:tcBorders>
              <w:bottom w:val="nil"/>
            </w:tcBorders>
            <w:vAlign w:val="center"/>
          </w:tcPr>
          <w:p w14:paraId="0AEE1AC9" w14:textId="77777777" w:rsidR="00EB13E9" w:rsidRPr="00815A6A" w:rsidRDefault="00EB13E9">
            <w:pPr>
              <w:pStyle w:val="a4"/>
              <w:spacing w:before="120" w:after="120"/>
              <w:jc w:val="center"/>
              <w:rPr>
                <w:sz w:val="22"/>
                <w:szCs w:val="22"/>
              </w:rPr>
            </w:pPr>
            <w:r w:rsidRPr="00815A6A">
              <w:rPr>
                <w:rFonts w:hint="eastAsia"/>
                <w:sz w:val="22"/>
                <w:szCs w:val="22"/>
              </w:rPr>
              <w:t>算  出  根  拠</w:t>
            </w:r>
          </w:p>
        </w:tc>
        <w:tc>
          <w:tcPr>
            <w:tcW w:w="2000" w:type="dxa"/>
            <w:gridSpan w:val="6"/>
            <w:tcBorders>
              <w:bottom w:val="nil"/>
              <w:right w:val="single" w:sz="4" w:space="0" w:color="auto"/>
            </w:tcBorders>
            <w:vAlign w:val="center"/>
          </w:tcPr>
          <w:p w14:paraId="6B864338" w14:textId="77777777" w:rsidR="00EB13E9" w:rsidRPr="00815A6A" w:rsidRDefault="00EB13E9">
            <w:pPr>
              <w:pStyle w:val="a4"/>
              <w:spacing w:before="120" w:after="120"/>
              <w:jc w:val="center"/>
              <w:rPr>
                <w:sz w:val="22"/>
                <w:szCs w:val="22"/>
              </w:rPr>
            </w:pPr>
            <w:r w:rsidRPr="00815A6A">
              <w:rPr>
                <w:rFonts w:hint="eastAsia"/>
                <w:sz w:val="22"/>
                <w:szCs w:val="22"/>
              </w:rPr>
              <w:t>金 額（千円）</w:t>
            </w:r>
          </w:p>
        </w:tc>
      </w:tr>
      <w:tr w:rsidR="00815A6A" w:rsidRPr="00815A6A" w14:paraId="6885479A" w14:textId="77777777" w:rsidTr="00E45A0D">
        <w:tc>
          <w:tcPr>
            <w:tcW w:w="2574" w:type="dxa"/>
            <w:gridSpan w:val="2"/>
            <w:tcBorders>
              <w:top w:val="single" w:sz="4" w:space="0" w:color="auto"/>
              <w:left w:val="single" w:sz="4" w:space="0" w:color="auto"/>
              <w:bottom w:val="dashSmallGap" w:sz="4" w:space="0" w:color="auto"/>
            </w:tcBorders>
            <w:vAlign w:val="center"/>
          </w:tcPr>
          <w:p w14:paraId="25E60F86" w14:textId="77777777" w:rsidR="00EB13E9" w:rsidRPr="00815A6A" w:rsidRDefault="00EB13E9">
            <w:pPr>
              <w:pStyle w:val="a4"/>
              <w:spacing w:after="120"/>
              <w:rPr>
                <w:rFonts w:ascii="ＭＳ ゴシック" w:eastAsia="ＭＳ ゴシック"/>
                <w:sz w:val="22"/>
                <w:szCs w:val="22"/>
              </w:rPr>
            </w:pPr>
          </w:p>
        </w:tc>
        <w:tc>
          <w:tcPr>
            <w:tcW w:w="3861" w:type="dxa"/>
            <w:gridSpan w:val="2"/>
            <w:tcBorders>
              <w:top w:val="single" w:sz="4" w:space="0" w:color="auto"/>
              <w:bottom w:val="dashSmallGap" w:sz="4" w:space="0" w:color="auto"/>
            </w:tcBorders>
            <w:vAlign w:val="center"/>
          </w:tcPr>
          <w:p w14:paraId="05EE5682" w14:textId="77777777" w:rsidR="00EB13E9" w:rsidRPr="00815A6A" w:rsidRDefault="00EB13E9">
            <w:pPr>
              <w:pStyle w:val="a4"/>
              <w:spacing w:after="120"/>
              <w:rPr>
                <w:rFonts w:ascii="ＭＳ ゴシック" w:eastAsia="ＭＳ ゴシック"/>
                <w:sz w:val="22"/>
                <w:szCs w:val="22"/>
              </w:rPr>
            </w:pPr>
          </w:p>
        </w:tc>
        <w:tc>
          <w:tcPr>
            <w:tcW w:w="396" w:type="dxa"/>
            <w:tcBorders>
              <w:top w:val="single" w:sz="4" w:space="0" w:color="auto"/>
              <w:bottom w:val="dashSmallGap" w:sz="4" w:space="0" w:color="auto"/>
              <w:right w:val="dashSmallGap" w:sz="4" w:space="0" w:color="auto"/>
            </w:tcBorders>
            <w:vAlign w:val="center"/>
          </w:tcPr>
          <w:p w14:paraId="23797000" w14:textId="77777777" w:rsidR="00EB13E9" w:rsidRPr="00815A6A" w:rsidRDefault="00EB13E9">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04CA8160" w14:textId="77777777" w:rsidR="00EB13E9" w:rsidRPr="00815A6A" w:rsidRDefault="00EB13E9">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67D1FD64" w14:textId="77777777" w:rsidR="00EB13E9" w:rsidRPr="00815A6A" w:rsidRDefault="00EB13E9">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7DF2C409" w14:textId="77777777" w:rsidR="00EB13E9" w:rsidRPr="00815A6A" w:rsidRDefault="00EB13E9">
            <w:pPr>
              <w:pStyle w:val="a4"/>
              <w:spacing w:after="120"/>
              <w:rPr>
                <w:rFonts w:ascii="ＭＳ ゴシック" w:eastAsia="ＭＳ ゴシック"/>
                <w:sz w:val="22"/>
                <w:szCs w:val="22"/>
              </w:rPr>
            </w:pPr>
          </w:p>
        </w:tc>
        <w:tc>
          <w:tcPr>
            <w:tcW w:w="416" w:type="dxa"/>
            <w:gridSpan w:val="2"/>
            <w:tcBorders>
              <w:top w:val="single" w:sz="4" w:space="0" w:color="auto"/>
              <w:left w:val="nil"/>
              <w:bottom w:val="dashSmallGap" w:sz="4" w:space="0" w:color="auto"/>
              <w:right w:val="single" w:sz="4" w:space="0" w:color="auto"/>
            </w:tcBorders>
            <w:vAlign w:val="center"/>
          </w:tcPr>
          <w:p w14:paraId="65577DE3" w14:textId="77777777" w:rsidR="00EB13E9" w:rsidRPr="00815A6A" w:rsidRDefault="00EB13E9">
            <w:pPr>
              <w:pStyle w:val="a4"/>
              <w:spacing w:after="120"/>
              <w:rPr>
                <w:rFonts w:ascii="ＭＳ ゴシック" w:eastAsia="ＭＳ ゴシック"/>
                <w:sz w:val="22"/>
                <w:szCs w:val="22"/>
              </w:rPr>
            </w:pPr>
          </w:p>
        </w:tc>
      </w:tr>
      <w:tr w:rsidR="00815A6A" w:rsidRPr="00815A6A" w14:paraId="3EE453E0" w14:textId="77777777" w:rsidTr="00E45A0D">
        <w:tc>
          <w:tcPr>
            <w:tcW w:w="2574" w:type="dxa"/>
            <w:gridSpan w:val="2"/>
            <w:tcBorders>
              <w:top w:val="dashSmallGap" w:sz="4" w:space="0" w:color="auto"/>
              <w:left w:val="single" w:sz="4" w:space="0" w:color="auto"/>
              <w:bottom w:val="dashSmallGap" w:sz="4" w:space="0" w:color="auto"/>
            </w:tcBorders>
            <w:vAlign w:val="center"/>
          </w:tcPr>
          <w:p w14:paraId="5C18CC7D" w14:textId="77777777" w:rsidR="00EB13E9" w:rsidRPr="00815A6A" w:rsidRDefault="00EB13E9">
            <w:pPr>
              <w:pStyle w:val="a4"/>
              <w:spacing w:after="120"/>
              <w:rPr>
                <w:rFonts w:ascii="ＭＳ ゴシック" w:eastAsia="ＭＳ ゴシック"/>
                <w:sz w:val="22"/>
                <w:szCs w:val="22"/>
              </w:rPr>
            </w:pPr>
          </w:p>
        </w:tc>
        <w:tc>
          <w:tcPr>
            <w:tcW w:w="3861" w:type="dxa"/>
            <w:gridSpan w:val="2"/>
            <w:tcBorders>
              <w:top w:val="dashSmallGap" w:sz="4" w:space="0" w:color="auto"/>
              <w:bottom w:val="dashSmallGap" w:sz="4" w:space="0" w:color="auto"/>
            </w:tcBorders>
            <w:vAlign w:val="center"/>
          </w:tcPr>
          <w:p w14:paraId="3E69C6AE"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7AF7D0EE"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101744DB"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67B94BEA"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4AA23F5A" w14:textId="77777777" w:rsidR="00EB13E9" w:rsidRPr="00815A6A"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4D653663" w14:textId="77777777" w:rsidR="00EB13E9" w:rsidRPr="00815A6A" w:rsidRDefault="00EB13E9">
            <w:pPr>
              <w:pStyle w:val="a4"/>
              <w:spacing w:after="120"/>
              <w:rPr>
                <w:rFonts w:ascii="ＭＳ ゴシック" w:eastAsia="ＭＳ ゴシック"/>
                <w:sz w:val="22"/>
                <w:szCs w:val="22"/>
              </w:rPr>
            </w:pPr>
          </w:p>
        </w:tc>
      </w:tr>
      <w:tr w:rsidR="00815A6A" w:rsidRPr="00815A6A" w14:paraId="5148389A" w14:textId="77777777" w:rsidTr="00E45A0D">
        <w:tc>
          <w:tcPr>
            <w:tcW w:w="2574" w:type="dxa"/>
            <w:gridSpan w:val="2"/>
            <w:tcBorders>
              <w:top w:val="dashSmallGap" w:sz="4" w:space="0" w:color="auto"/>
              <w:left w:val="single" w:sz="4" w:space="0" w:color="auto"/>
              <w:bottom w:val="dashSmallGap" w:sz="4" w:space="0" w:color="auto"/>
            </w:tcBorders>
            <w:vAlign w:val="center"/>
          </w:tcPr>
          <w:p w14:paraId="58727F08" w14:textId="77777777" w:rsidR="00EB13E9" w:rsidRPr="00815A6A" w:rsidRDefault="00EB13E9">
            <w:pPr>
              <w:pStyle w:val="a4"/>
              <w:spacing w:after="120"/>
              <w:rPr>
                <w:rFonts w:ascii="ＭＳ ゴシック" w:eastAsia="ＭＳ ゴシック"/>
                <w:sz w:val="22"/>
                <w:szCs w:val="22"/>
              </w:rPr>
            </w:pPr>
          </w:p>
        </w:tc>
        <w:tc>
          <w:tcPr>
            <w:tcW w:w="3861" w:type="dxa"/>
            <w:gridSpan w:val="2"/>
            <w:tcBorders>
              <w:top w:val="dashSmallGap" w:sz="4" w:space="0" w:color="auto"/>
              <w:bottom w:val="dashSmallGap" w:sz="4" w:space="0" w:color="auto"/>
            </w:tcBorders>
            <w:vAlign w:val="center"/>
          </w:tcPr>
          <w:p w14:paraId="3B803AC3"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415B110C"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DA9DAC4"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83A7023"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4ECCDDF" w14:textId="77777777" w:rsidR="00EB13E9" w:rsidRPr="00815A6A"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1BA2D814" w14:textId="77777777" w:rsidR="00EB13E9" w:rsidRPr="00815A6A" w:rsidRDefault="00EB13E9">
            <w:pPr>
              <w:pStyle w:val="a4"/>
              <w:spacing w:after="120"/>
              <w:rPr>
                <w:rFonts w:ascii="ＭＳ ゴシック" w:eastAsia="ＭＳ ゴシック"/>
                <w:sz w:val="22"/>
                <w:szCs w:val="22"/>
              </w:rPr>
            </w:pPr>
          </w:p>
        </w:tc>
      </w:tr>
      <w:tr w:rsidR="00815A6A" w:rsidRPr="00815A6A" w14:paraId="69AE0683" w14:textId="77777777" w:rsidTr="00E45A0D">
        <w:tc>
          <w:tcPr>
            <w:tcW w:w="2574" w:type="dxa"/>
            <w:gridSpan w:val="2"/>
            <w:tcBorders>
              <w:top w:val="dashSmallGap" w:sz="4" w:space="0" w:color="auto"/>
              <w:left w:val="single" w:sz="4" w:space="0" w:color="auto"/>
              <w:bottom w:val="dashSmallGap" w:sz="4" w:space="0" w:color="auto"/>
            </w:tcBorders>
            <w:vAlign w:val="center"/>
          </w:tcPr>
          <w:p w14:paraId="5AB054C5" w14:textId="77777777" w:rsidR="00EB13E9" w:rsidRPr="00815A6A" w:rsidRDefault="00EB13E9">
            <w:pPr>
              <w:pStyle w:val="a4"/>
              <w:spacing w:after="120"/>
              <w:rPr>
                <w:rFonts w:ascii="ＭＳ ゴシック" w:eastAsia="ＭＳ ゴシック"/>
                <w:sz w:val="22"/>
                <w:szCs w:val="22"/>
              </w:rPr>
            </w:pPr>
          </w:p>
        </w:tc>
        <w:tc>
          <w:tcPr>
            <w:tcW w:w="3861" w:type="dxa"/>
            <w:gridSpan w:val="2"/>
            <w:tcBorders>
              <w:top w:val="dashSmallGap" w:sz="4" w:space="0" w:color="auto"/>
              <w:bottom w:val="dashSmallGap" w:sz="4" w:space="0" w:color="auto"/>
            </w:tcBorders>
            <w:vAlign w:val="center"/>
          </w:tcPr>
          <w:p w14:paraId="39B0E7D4"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52BA76D2"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66D4914"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9996898"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4D4E7160" w14:textId="77777777" w:rsidR="00EB13E9" w:rsidRPr="00815A6A"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556047C4" w14:textId="77777777" w:rsidR="00EB13E9" w:rsidRPr="00815A6A" w:rsidRDefault="00EB13E9">
            <w:pPr>
              <w:pStyle w:val="a4"/>
              <w:spacing w:after="120"/>
              <w:rPr>
                <w:rFonts w:ascii="ＭＳ ゴシック" w:eastAsia="ＭＳ ゴシック"/>
                <w:sz w:val="22"/>
                <w:szCs w:val="22"/>
              </w:rPr>
            </w:pPr>
          </w:p>
        </w:tc>
      </w:tr>
      <w:tr w:rsidR="00815A6A" w:rsidRPr="00815A6A" w14:paraId="18B136AC" w14:textId="77777777" w:rsidTr="00E45A0D">
        <w:tc>
          <w:tcPr>
            <w:tcW w:w="2574" w:type="dxa"/>
            <w:gridSpan w:val="2"/>
            <w:tcBorders>
              <w:top w:val="dashSmallGap" w:sz="4" w:space="0" w:color="auto"/>
              <w:left w:val="single" w:sz="4" w:space="0" w:color="auto"/>
              <w:bottom w:val="dashSmallGap" w:sz="4" w:space="0" w:color="auto"/>
            </w:tcBorders>
            <w:vAlign w:val="center"/>
          </w:tcPr>
          <w:p w14:paraId="543CC766" w14:textId="77777777" w:rsidR="00EB13E9" w:rsidRPr="00815A6A" w:rsidRDefault="00EB13E9">
            <w:pPr>
              <w:pStyle w:val="a4"/>
              <w:spacing w:after="120"/>
              <w:rPr>
                <w:rFonts w:ascii="ＭＳ ゴシック" w:eastAsia="ＭＳ ゴシック"/>
                <w:sz w:val="22"/>
                <w:szCs w:val="22"/>
              </w:rPr>
            </w:pPr>
          </w:p>
        </w:tc>
        <w:tc>
          <w:tcPr>
            <w:tcW w:w="3861" w:type="dxa"/>
            <w:gridSpan w:val="2"/>
            <w:tcBorders>
              <w:top w:val="dashSmallGap" w:sz="4" w:space="0" w:color="auto"/>
              <w:bottom w:val="dashSmallGap" w:sz="4" w:space="0" w:color="auto"/>
            </w:tcBorders>
            <w:vAlign w:val="center"/>
          </w:tcPr>
          <w:p w14:paraId="3ABA7EE7"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1FA33E82"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4A1CBDB"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E166719"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1C7E226B" w14:textId="77777777" w:rsidR="00EB13E9" w:rsidRPr="00815A6A"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2DFB31C6" w14:textId="77777777" w:rsidR="00EB13E9" w:rsidRPr="00815A6A" w:rsidRDefault="00EB13E9">
            <w:pPr>
              <w:pStyle w:val="a4"/>
              <w:spacing w:after="120"/>
              <w:rPr>
                <w:rFonts w:ascii="ＭＳ ゴシック" w:eastAsia="ＭＳ ゴシック"/>
                <w:sz w:val="22"/>
                <w:szCs w:val="22"/>
              </w:rPr>
            </w:pPr>
          </w:p>
        </w:tc>
      </w:tr>
      <w:tr w:rsidR="00815A6A" w:rsidRPr="00815A6A" w14:paraId="04CE6C23" w14:textId="77777777" w:rsidTr="00E45A0D">
        <w:tc>
          <w:tcPr>
            <w:tcW w:w="2574" w:type="dxa"/>
            <w:gridSpan w:val="2"/>
            <w:tcBorders>
              <w:top w:val="dashSmallGap" w:sz="4" w:space="0" w:color="auto"/>
              <w:left w:val="single" w:sz="4" w:space="0" w:color="auto"/>
              <w:bottom w:val="dashSmallGap" w:sz="4" w:space="0" w:color="auto"/>
            </w:tcBorders>
            <w:vAlign w:val="center"/>
          </w:tcPr>
          <w:p w14:paraId="618B31BC" w14:textId="77777777" w:rsidR="00EB13E9" w:rsidRPr="00815A6A" w:rsidRDefault="00EB13E9">
            <w:pPr>
              <w:pStyle w:val="a4"/>
              <w:spacing w:after="120"/>
              <w:rPr>
                <w:rFonts w:ascii="ＭＳ ゴシック" w:eastAsia="ＭＳ ゴシック"/>
                <w:sz w:val="22"/>
                <w:szCs w:val="22"/>
              </w:rPr>
            </w:pPr>
          </w:p>
        </w:tc>
        <w:tc>
          <w:tcPr>
            <w:tcW w:w="3861" w:type="dxa"/>
            <w:gridSpan w:val="2"/>
            <w:tcBorders>
              <w:top w:val="dashSmallGap" w:sz="4" w:space="0" w:color="auto"/>
              <w:bottom w:val="dashSmallGap" w:sz="4" w:space="0" w:color="auto"/>
            </w:tcBorders>
            <w:vAlign w:val="center"/>
          </w:tcPr>
          <w:p w14:paraId="33FFDD8D"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79E34568"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1EEAA929"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2B683F78"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957B390" w14:textId="77777777" w:rsidR="00EB13E9" w:rsidRPr="00815A6A"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14907468" w14:textId="77777777" w:rsidR="00EB13E9" w:rsidRPr="00815A6A" w:rsidRDefault="00EB13E9">
            <w:pPr>
              <w:pStyle w:val="a4"/>
              <w:spacing w:after="120"/>
              <w:rPr>
                <w:rFonts w:ascii="ＭＳ ゴシック" w:eastAsia="ＭＳ ゴシック"/>
                <w:sz w:val="22"/>
                <w:szCs w:val="22"/>
              </w:rPr>
            </w:pPr>
          </w:p>
        </w:tc>
      </w:tr>
      <w:tr w:rsidR="00815A6A" w:rsidRPr="00815A6A" w14:paraId="3D5A39C7" w14:textId="77777777" w:rsidTr="00E45A0D">
        <w:tc>
          <w:tcPr>
            <w:tcW w:w="2574" w:type="dxa"/>
            <w:gridSpan w:val="2"/>
            <w:tcBorders>
              <w:top w:val="dashSmallGap" w:sz="4" w:space="0" w:color="auto"/>
              <w:left w:val="single" w:sz="4" w:space="0" w:color="auto"/>
              <w:bottom w:val="dashSmallGap" w:sz="4" w:space="0" w:color="auto"/>
            </w:tcBorders>
            <w:vAlign w:val="center"/>
          </w:tcPr>
          <w:p w14:paraId="7E173096" w14:textId="77777777" w:rsidR="00EB13E9" w:rsidRPr="00815A6A" w:rsidRDefault="00EB13E9">
            <w:pPr>
              <w:pStyle w:val="a4"/>
              <w:spacing w:after="120"/>
              <w:rPr>
                <w:rFonts w:ascii="ＭＳ ゴシック" w:eastAsia="ＭＳ ゴシック"/>
                <w:sz w:val="22"/>
                <w:szCs w:val="22"/>
              </w:rPr>
            </w:pPr>
          </w:p>
        </w:tc>
        <w:tc>
          <w:tcPr>
            <w:tcW w:w="3861" w:type="dxa"/>
            <w:gridSpan w:val="2"/>
            <w:tcBorders>
              <w:top w:val="dashSmallGap" w:sz="4" w:space="0" w:color="auto"/>
              <w:bottom w:val="dashSmallGap" w:sz="4" w:space="0" w:color="auto"/>
            </w:tcBorders>
            <w:vAlign w:val="center"/>
          </w:tcPr>
          <w:p w14:paraId="5AAFDB55"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277E3B00"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0AA30CA"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C1E7B4B"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86CB1C9" w14:textId="77777777" w:rsidR="00EB13E9" w:rsidRPr="00815A6A"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4CED0EB6" w14:textId="77777777" w:rsidR="00EB13E9" w:rsidRPr="00815A6A" w:rsidRDefault="00EB13E9">
            <w:pPr>
              <w:pStyle w:val="a4"/>
              <w:spacing w:after="120"/>
              <w:rPr>
                <w:rFonts w:ascii="ＭＳ ゴシック" w:eastAsia="ＭＳ ゴシック"/>
                <w:sz w:val="22"/>
                <w:szCs w:val="22"/>
              </w:rPr>
            </w:pPr>
          </w:p>
        </w:tc>
      </w:tr>
      <w:tr w:rsidR="00815A6A" w:rsidRPr="00815A6A" w14:paraId="68FC3332" w14:textId="77777777" w:rsidTr="00E45A0D">
        <w:tc>
          <w:tcPr>
            <w:tcW w:w="2574" w:type="dxa"/>
            <w:gridSpan w:val="2"/>
            <w:tcBorders>
              <w:top w:val="dashSmallGap" w:sz="4" w:space="0" w:color="auto"/>
              <w:left w:val="single" w:sz="4" w:space="0" w:color="auto"/>
              <w:bottom w:val="dashSmallGap" w:sz="4" w:space="0" w:color="auto"/>
            </w:tcBorders>
            <w:vAlign w:val="center"/>
          </w:tcPr>
          <w:p w14:paraId="49676314" w14:textId="77777777" w:rsidR="00EB13E9" w:rsidRPr="00815A6A" w:rsidRDefault="00EB13E9">
            <w:pPr>
              <w:pStyle w:val="a4"/>
              <w:spacing w:after="120"/>
              <w:rPr>
                <w:rFonts w:ascii="ＭＳ ゴシック" w:eastAsia="ＭＳ ゴシック"/>
                <w:sz w:val="22"/>
                <w:szCs w:val="22"/>
              </w:rPr>
            </w:pPr>
          </w:p>
        </w:tc>
        <w:tc>
          <w:tcPr>
            <w:tcW w:w="3861" w:type="dxa"/>
            <w:gridSpan w:val="2"/>
            <w:tcBorders>
              <w:top w:val="dashSmallGap" w:sz="4" w:space="0" w:color="auto"/>
              <w:bottom w:val="dashSmallGap" w:sz="4" w:space="0" w:color="auto"/>
            </w:tcBorders>
            <w:vAlign w:val="center"/>
          </w:tcPr>
          <w:p w14:paraId="1E50E3AA"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203AABBB"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5DAD68A"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765290D"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EE4A50D" w14:textId="77777777" w:rsidR="00EB13E9" w:rsidRPr="00815A6A"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649CA894" w14:textId="77777777" w:rsidR="00EB13E9" w:rsidRPr="00815A6A" w:rsidRDefault="00EB13E9">
            <w:pPr>
              <w:pStyle w:val="a4"/>
              <w:spacing w:after="120"/>
              <w:rPr>
                <w:rFonts w:ascii="ＭＳ ゴシック" w:eastAsia="ＭＳ ゴシック"/>
                <w:sz w:val="22"/>
                <w:szCs w:val="22"/>
              </w:rPr>
            </w:pPr>
          </w:p>
        </w:tc>
      </w:tr>
      <w:tr w:rsidR="00815A6A" w:rsidRPr="00815A6A" w14:paraId="07FCBEE1" w14:textId="77777777" w:rsidTr="00E45A0D">
        <w:tc>
          <w:tcPr>
            <w:tcW w:w="2574" w:type="dxa"/>
            <w:gridSpan w:val="2"/>
            <w:tcBorders>
              <w:top w:val="dashSmallGap" w:sz="4" w:space="0" w:color="auto"/>
              <w:left w:val="single" w:sz="4" w:space="0" w:color="auto"/>
              <w:bottom w:val="dashSmallGap" w:sz="4" w:space="0" w:color="auto"/>
            </w:tcBorders>
            <w:vAlign w:val="center"/>
          </w:tcPr>
          <w:p w14:paraId="2E44E18D" w14:textId="77777777" w:rsidR="00EB13E9" w:rsidRPr="00815A6A" w:rsidRDefault="00EB13E9">
            <w:pPr>
              <w:pStyle w:val="a4"/>
              <w:spacing w:after="120"/>
              <w:rPr>
                <w:rFonts w:ascii="ＭＳ ゴシック" w:eastAsia="ＭＳ ゴシック"/>
                <w:sz w:val="22"/>
                <w:szCs w:val="22"/>
              </w:rPr>
            </w:pPr>
          </w:p>
        </w:tc>
        <w:tc>
          <w:tcPr>
            <w:tcW w:w="3861" w:type="dxa"/>
            <w:gridSpan w:val="2"/>
            <w:tcBorders>
              <w:top w:val="dashSmallGap" w:sz="4" w:space="0" w:color="auto"/>
              <w:bottom w:val="dashSmallGap" w:sz="4" w:space="0" w:color="auto"/>
            </w:tcBorders>
            <w:vAlign w:val="center"/>
          </w:tcPr>
          <w:p w14:paraId="238DB6A4"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0EA471F2"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5B40583"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7644600F"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82607C0" w14:textId="77777777" w:rsidR="00EB13E9" w:rsidRPr="00815A6A"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26042499" w14:textId="77777777" w:rsidR="00EB13E9" w:rsidRPr="00815A6A" w:rsidRDefault="00EB13E9">
            <w:pPr>
              <w:pStyle w:val="a4"/>
              <w:spacing w:after="120"/>
              <w:rPr>
                <w:rFonts w:ascii="ＭＳ ゴシック" w:eastAsia="ＭＳ ゴシック"/>
                <w:sz w:val="22"/>
                <w:szCs w:val="22"/>
              </w:rPr>
            </w:pPr>
          </w:p>
        </w:tc>
      </w:tr>
      <w:tr w:rsidR="00815A6A" w:rsidRPr="00815A6A" w14:paraId="6E1EB9BD" w14:textId="77777777" w:rsidTr="00E45A0D">
        <w:tc>
          <w:tcPr>
            <w:tcW w:w="2574" w:type="dxa"/>
            <w:gridSpan w:val="2"/>
            <w:tcBorders>
              <w:top w:val="dashSmallGap" w:sz="4" w:space="0" w:color="auto"/>
              <w:left w:val="single" w:sz="4" w:space="0" w:color="auto"/>
              <w:bottom w:val="dashSmallGap" w:sz="4" w:space="0" w:color="auto"/>
            </w:tcBorders>
            <w:vAlign w:val="center"/>
          </w:tcPr>
          <w:p w14:paraId="0633612F" w14:textId="77777777" w:rsidR="002A5E1C" w:rsidRPr="00815A6A" w:rsidRDefault="001705BA">
            <w:pPr>
              <w:pStyle w:val="a4"/>
              <w:spacing w:after="120"/>
              <w:rPr>
                <w:rFonts w:ascii="ＭＳ ゴシック" w:eastAsia="ＭＳ ゴシック"/>
                <w:sz w:val="20"/>
              </w:rPr>
            </w:pPr>
            <w:r w:rsidRPr="00815A6A">
              <w:rPr>
                <w:rFonts w:ascii="ＭＳ ゴシック" w:eastAsia="ＭＳ ゴシック" w:hint="eastAsia"/>
                <w:sz w:val="20"/>
              </w:rPr>
              <w:t>機関</w:t>
            </w:r>
            <w:r w:rsidR="002A5E1C" w:rsidRPr="00815A6A">
              <w:rPr>
                <w:rFonts w:ascii="ＭＳ ゴシック" w:eastAsia="ＭＳ ゴシック" w:hint="eastAsia"/>
                <w:sz w:val="20"/>
              </w:rPr>
              <w:t>管理に要する経費</w:t>
            </w:r>
          </w:p>
        </w:tc>
        <w:tc>
          <w:tcPr>
            <w:tcW w:w="3861" w:type="dxa"/>
            <w:gridSpan w:val="2"/>
            <w:tcBorders>
              <w:top w:val="dashSmallGap" w:sz="4" w:space="0" w:color="auto"/>
              <w:bottom w:val="dashSmallGap" w:sz="4" w:space="0" w:color="auto"/>
            </w:tcBorders>
            <w:vAlign w:val="center"/>
          </w:tcPr>
          <w:p w14:paraId="7C23F853"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0AFA8776"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482B5E5B"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42CFB482"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54CA4D6" w14:textId="77777777" w:rsidR="00EB13E9" w:rsidRPr="00815A6A"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585C75C4" w14:textId="77777777" w:rsidR="00EB13E9" w:rsidRPr="00815A6A" w:rsidRDefault="00EB13E9">
            <w:pPr>
              <w:pStyle w:val="a4"/>
              <w:spacing w:after="120"/>
              <w:rPr>
                <w:rFonts w:ascii="ＭＳ ゴシック" w:eastAsia="ＭＳ ゴシック"/>
                <w:sz w:val="22"/>
                <w:szCs w:val="22"/>
              </w:rPr>
            </w:pPr>
          </w:p>
        </w:tc>
      </w:tr>
      <w:tr w:rsidR="00815A6A" w:rsidRPr="00815A6A" w14:paraId="0AECA76F" w14:textId="77777777" w:rsidTr="00E45A0D">
        <w:tc>
          <w:tcPr>
            <w:tcW w:w="6435" w:type="dxa"/>
            <w:gridSpan w:val="4"/>
            <w:tcBorders>
              <w:left w:val="single" w:sz="4" w:space="0" w:color="auto"/>
              <w:bottom w:val="single" w:sz="4" w:space="0" w:color="auto"/>
            </w:tcBorders>
            <w:vAlign w:val="center"/>
          </w:tcPr>
          <w:p w14:paraId="2BC88A30" w14:textId="77777777" w:rsidR="00EB13E9" w:rsidRPr="00815A6A" w:rsidRDefault="00EB13E9" w:rsidP="00B741E9">
            <w:pPr>
              <w:pStyle w:val="a4"/>
              <w:spacing w:after="120"/>
              <w:jc w:val="center"/>
              <w:rPr>
                <w:sz w:val="22"/>
                <w:szCs w:val="22"/>
              </w:rPr>
            </w:pPr>
            <w:r w:rsidRPr="00815A6A">
              <w:rPr>
                <w:rFonts w:hint="eastAsia"/>
                <w:sz w:val="22"/>
                <w:szCs w:val="22"/>
              </w:rPr>
              <w:t>合         計</w:t>
            </w:r>
          </w:p>
        </w:tc>
        <w:tc>
          <w:tcPr>
            <w:tcW w:w="396" w:type="dxa"/>
            <w:tcBorders>
              <w:bottom w:val="single" w:sz="4" w:space="0" w:color="auto"/>
              <w:right w:val="dashSmallGap" w:sz="4" w:space="0" w:color="auto"/>
            </w:tcBorders>
            <w:vAlign w:val="center"/>
          </w:tcPr>
          <w:p w14:paraId="476A1719" w14:textId="77777777" w:rsidR="00EB13E9" w:rsidRPr="00815A6A" w:rsidRDefault="00EB13E9">
            <w:pPr>
              <w:pStyle w:val="a4"/>
              <w:spacing w:after="120"/>
              <w:rPr>
                <w:rFonts w:ascii="ＭＳ ゴシック" w:eastAsia="ＭＳ ゴシック"/>
                <w:sz w:val="22"/>
                <w:szCs w:val="22"/>
              </w:rPr>
            </w:pPr>
          </w:p>
        </w:tc>
        <w:tc>
          <w:tcPr>
            <w:tcW w:w="396" w:type="dxa"/>
            <w:tcBorders>
              <w:left w:val="nil"/>
              <w:bottom w:val="single" w:sz="4" w:space="0" w:color="auto"/>
              <w:right w:val="dashSmallGap" w:sz="4" w:space="0" w:color="auto"/>
            </w:tcBorders>
            <w:vAlign w:val="center"/>
          </w:tcPr>
          <w:p w14:paraId="4C04F4BF" w14:textId="77777777" w:rsidR="00EB13E9" w:rsidRPr="00815A6A" w:rsidRDefault="00EB13E9">
            <w:pPr>
              <w:pStyle w:val="a4"/>
              <w:spacing w:after="120"/>
              <w:rPr>
                <w:rFonts w:ascii="ＭＳ ゴシック" w:eastAsia="ＭＳ ゴシック"/>
                <w:sz w:val="22"/>
                <w:szCs w:val="22"/>
              </w:rPr>
            </w:pPr>
          </w:p>
        </w:tc>
        <w:tc>
          <w:tcPr>
            <w:tcW w:w="396" w:type="dxa"/>
            <w:tcBorders>
              <w:left w:val="nil"/>
              <w:bottom w:val="single" w:sz="4" w:space="0" w:color="auto"/>
              <w:right w:val="dashSmallGap" w:sz="4" w:space="0" w:color="auto"/>
            </w:tcBorders>
            <w:vAlign w:val="center"/>
          </w:tcPr>
          <w:p w14:paraId="752E14FB" w14:textId="77777777" w:rsidR="00EB13E9" w:rsidRPr="00815A6A" w:rsidRDefault="00EB13E9">
            <w:pPr>
              <w:pStyle w:val="a4"/>
              <w:spacing w:after="120"/>
              <w:rPr>
                <w:rFonts w:ascii="ＭＳ ゴシック" w:eastAsia="ＭＳ ゴシック"/>
                <w:sz w:val="22"/>
                <w:szCs w:val="22"/>
              </w:rPr>
            </w:pPr>
          </w:p>
        </w:tc>
        <w:tc>
          <w:tcPr>
            <w:tcW w:w="396" w:type="dxa"/>
            <w:tcBorders>
              <w:top w:val="single" w:sz="4" w:space="0" w:color="auto"/>
              <w:left w:val="nil"/>
              <w:bottom w:val="single" w:sz="4" w:space="0" w:color="auto"/>
              <w:right w:val="dashSmallGap" w:sz="4" w:space="0" w:color="auto"/>
            </w:tcBorders>
            <w:vAlign w:val="center"/>
          </w:tcPr>
          <w:p w14:paraId="03E7D9F9" w14:textId="77777777" w:rsidR="00EB13E9" w:rsidRPr="00815A6A" w:rsidRDefault="00EB13E9">
            <w:pPr>
              <w:pStyle w:val="a4"/>
              <w:spacing w:after="120"/>
              <w:rPr>
                <w:rFonts w:ascii="ＭＳ ゴシック" w:eastAsia="ＭＳ ゴシック"/>
                <w:sz w:val="22"/>
                <w:szCs w:val="22"/>
              </w:rPr>
            </w:pPr>
          </w:p>
        </w:tc>
        <w:tc>
          <w:tcPr>
            <w:tcW w:w="416" w:type="dxa"/>
            <w:gridSpan w:val="2"/>
            <w:tcBorders>
              <w:top w:val="single" w:sz="4" w:space="0" w:color="auto"/>
              <w:left w:val="nil"/>
              <w:bottom w:val="single" w:sz="4" w:space="0" w:color="auto"/>
              <w:right w:val="single" w:sz="4" w:space="0" w:color="auto"/>
            </w:tcBorders>
            <w:vAlign w:val="center"/>
          </w:tcPr>
          <w:p w14:paraId="70A1D170" w14:textId="77777777" w:rsidR="00EB13E9" w:rsidRPr="00815A6A" w:rsidRDefault="00EB13E9">
            <w:pPr>
              <w:pStyle w:val="a4"/>
              <w:spacing w:after="120"/>
              <w:rPr>
                <w:rFonts w:ascii="ＭＳ ゴシック" w:eastAsia="ＭＳ ゴシック"/>
                <w:sz w:val="22"/>
                <w:szCs w:val="22"/>
              </w:rPr>
            </w:pPr>
          </w:p>
        </w:tc>
      </w:tr>
      <w:tr w:rsidR="00815A6A" w:rsidRPr="00815A6A" w14:paraId="32049BBC" w14:textId="77777777" w:rsidTr="00E45A0D">
        <w:trPr>
          <w:trHeight w:val="413"/>
        </w:trPr>
        <w:tc>
          <w:tcPr>
            <w:tcW w:w="8435" w:type="dxa"/>
            <w:gridSpan w:val="10"/>
            <w:tcBorders>
              <w:top w:val="nil"/>
              <w:left w:val="single" w:sz="4" w:space="0" w:color="auto"/>
              <w:right w:val="single" w:sz="4" w:space="0" w:color="auto"/>
            </w:tcBorders>
          </w:tcPr>
          <w:p w14:paraId="33DFF69C" w14:textId="77777777" w:rsidR="00EB13E9" w:rsidRPr="00815A6A" w:rsidRDefault="00070474" w:rsidP="00070474">
            <w:pPr>
              <w:widowControl/>
              <w:numPr>
                <w:ilvl w:val="0"/>
                <w:numId w:val="43"/>
              </w:numPr>
              <w:spacing w:before="120" w:after="120"/>
              <w:jc w:val="left"/>
              <w:rPr>
                <w:sz w:val="22"/>
                <w:szCs w:val="22"/>
              </w:rPr>
            </w:pPr>
            <w:r w:rsidRPr="00815A6A">
              <w:rPr>
                <w:rFonts w:hint="eastAsia"/>
                <w:sz w:val="22"/>
                <w:szCs w:val="22"/>
              </w:rPr>
              <w:t>本研究調査に関する資金計画（他機関からの研究費助成等）</w:t>
            </w:r>
          </w:p>
        </w:tc>
      </w:tr>
      <w:tr w:rsidR="00815A6A" w:rsidRPr="00815A6A" w14:paraId="00DD2768" w14:textId="77777777" w:rsidTr="00E45A0D">
        <w:tc>
          <w:tcPr>
            <w:tcW w:w="2574" w:type="dxa"/>
            <w:gridSpan w:val="2"/>
            <w:tcBorders>
              <w:left w:val="single" w:sz="4" w:space="0" w:color="auto"/>
            </w:tcBorders>
            <w:vAlign w:val="center"/>
          </w:tcPr>
          <w:p w14:paraId="75D745B3" w14:textId="77777777" w:rsidR="00EB13E9" w:rsidRPr="00815A6A" w:rsidRDefault="00EB13E9">
            <w:pPr>
              <w:pStyle w:val="a4"/>
              <w:rPr>
                <w:sz w:val="22"/>
                <w:szCs w:val="22"/>
              </w:rPr>
            </w:pPr>
          </w:p>
          <w:p w14:paraId="5E99CC07" w14:textId="77777777" w:rsidR="00EB13E9" w:rsidRPr="00815A6A" w:rsidRDefault="00EB13E9">
            <w:pPr>
              <w:pStyle w:val="a4"/>
              <w:jc w:val="center"/>
              <w:rPr>
                <w:sz w:val="22"/>
                <w:szCs w:val="22"/>
              </w:rPr>
            </w:pPr>
            <w:r w:rsidRPr="00815A6A">
              <w:rPr>
                <w:rFonts w:hint="eastAsia"/>
                <w:sz w:val="22"/>
                <w:szCs w:val="22"/>
              </w:rPr>
              <w:t>研 究 費 等 の 名 称</w:t>
            </w:r>
          </w:p>
          <w:p w14:paraId="4D3506E1" w14:textId="77777777" w:rsidR="00EB13E9" w:rsidRPr="00815A6A" w:rsidRDefault="00EB13E9">
            <w:pPr>
              <w:pStyle w:val="a4"/>
              <w:rPr>
                <w:sz w:val="22"/>
                <w:szCs w:val="22"/>
              </w:rPr>
            </w:pPr>
          </w:p>
        </w:tc>
        <w:tc>
          <w:tcPr>
            <w:tcW w:w="2574" w:type="dxa"/>
            <w:vAlign w:val="center"/>
          </w:tcPr>
          <w:p w14:paraId="0655B385" w14:textId="77777777" w:rsidR="00EB13E9" w:rsidRPr="00815A6A" w:rsidRDefault="00EB13E9">
            <w:pPr>
              <w:pStyle w:val="a4"/>
              <w:rPr>
                <w:sz w:val="22"/>
                <w:szCs w:val="22"/>
              </w:rPr>
            </w:pPr>
          </w:p>
          <w:p w14:paraId="20D49743" w14:textId="77777777" w:rsidR="00EB13E9" w:rsidRPr="00815A6A" w:rsidRDefault="00EB13E9">
            <w:pPr>
              <w:pStyle w:val="a4"/>
              <w:jc w:val="center"/>
              <w:rPr>
                <w:sz w:val="22"/>
                <w:szCs w:val="22"/>
              </w:rPr>
            </w:pPr>
            <w:r w:rsidRPr="00815A6A">
              <w:rPr>
                <w:rFonts w:hint="eastAsia"/>
                <w:sz w:val="22"/>
                <w:szCs w:val="22"/>
              </w:rPr>
              <w:t>対 象 期 間</w:t>
            </w:r>
          </w:p>
          <w:p w14:paraId="16BBA3AF" w14:textId="77777777" w:rsidR="00EB13E9" w:rsidRPr="00815A6A" w:rsidRDefault="00EB13E9">
            <w:pPr>
              <w:pStyle w:val="a4"/>
              <w:rPr>
                <w:sz w:val="22"/>
                <w:szCs w:val="22"/>
              </w:rPr>
            </w:pPr>
          </w:p>
        </w:tc>
        <w:tc>
          <w:tcPr>
            <w:tcW w:w="1287" w:type="dxa"/>
            <w:vAlign w:val="center"/>
          </w:tcPr>
          <w:p w14:paraId="378328D9" w14:textId="77777777" w:rsidR="00EB13E9" w:rsidRPr="00815A6A" w:rsidRDefault="00EB13E9">
            <w:pPr>
              <w:pStyle w:val="a4"/>
              <w:rPr>
                <w:sz w:val="22"/>
                <w:szCs w:val="22"/>
              </w:rPr>
            </w:pPr>
            <w:r w:rsidRPr="00815A6A">
              <w:rPr>
                <w:rFonts w:hint="eastAsia"/>
                <w:sz w:val="22"/>
                <w:szCs w:val="22"/>
              </w:rPr>
              <w:t>申請中</w:t>
            </w:r>
          </w:p>
          <w:p w14:paraId="3DC2D01E" w14:textId="77777777" w:rsidR="00EB13E9" w:rsidRPr="00815A6A" w:rsidRDefault="00EB13E9">
            <w:pPr>
              <w:pStyle w:val="a4"/>
              <w:rPr>
                <w:sz w:val="22"/>
                <w:szCs w:val="22"/>
              </w:rPr>
            </w:pPr>
            <w:r w:rsidRPr="00815A6A">
              <w:rPr>
                <w:rFonts w:hint="eastAsia"/>
                <w:sz w:val="22"/>
                <w:szCs w:val="22"/>
              </w:rPr>
              <w:t xml:space="preserve">      の別</w:t>
            </w:r>
          </w:p>
          <w:p w14:paraId="75B6ED15" w14:textId="77777777" w:rsidR="00EB13E9" w:rsidRPr="00815A6A" w:rsidRDefault="00EB13E9">
            <w:pPr>
              <w:pStyle w:val="a4"/>
              <w:rPr>
                <w:sz w:val="22"/>
                <w:szCs w:val="22"/>
              </w:rPr>
            </w:pPr>
            <w:r w:rsidRPr="00815A6A">
              <w:rPr>
                <w:rFonts w:hint="eastAsia"/>
                <w:sz w:val="22"/>
                <w:szCs w:val="22"/>
              </w:rPr>
              <w:t>決  定</w:t>
            </w:r>
          </w:p>
        </w:tc>
        <w:tc>
          <w:tcPr>
            <w:tcW w:w="2000" w:type="dxa"/>
            <w:gridSpan w:val="6"/>
            <w:tcBorders>
              <w:right w:val="single" w:sz="4" w:space="0" w:color="auto"/>
            </w:tcBorders>
            <w:vAlign w:val="center"/>
          </w:tcPr>
          <w:p w14:paraId="05B224D6" w14:textId="77777777" w:rsidR="00EB13E9" w:rsidRPr="00815A6A" w:rsidRDefault="00EB13E9">
            <w:pPr>
              <w:pStyle w:val="a4"/>
              <w:rPr>
                <w:sz w:val="22"/>
                <w:szCs w:val="22"/>
              </w:rPr>
            </w:pPr>
          </w:p>
          <w:p w14:paraId="1E3BCFEE" w14:textId="77777777" w:rsidR="00EB13E9" w:rsidRPr="00815A6A" w:rsidRDefault="00EB13E9">
            <w:pPr>
              <w:pStyle w:val="a4"/>
              <w:jc w:val="center"/>
              <w:rPr>
                <w:sz w:val="22"/>
                <w:szCs w:val="22"/>
              </w:rPr>
            </w:pPr>
            <w:r w:rsidRPr="00815A6A">
              <w:rPr>
                <w:rFonts w:hint="eastAsia"/>
                <w:sz w:val="22"/>
                <w:szCs w:val="22"/>
              </w:rPr>
              <w:t>金額（千円）</w:t>
            </w:r>
          </w:p>
          <w:p w14:paraId="77A49B0D" w14:textId="77777777" w:rsidR="00EB13E9" w:rsidRPr="00815A6A" w:rsidRDefault="00EB13E9">
            <w:pPr>
              <w:pStyle w:val="a4"/>
              <w:rPr>
                <w:sz w:val="22"/>
                <w:szCs w:val="22"/>
              </w:rPr>
            </w:pPr>
          </w:p>
        </w:tc>
      </w:tr>
      <w:tr w:rsidR="00815A6A" w:rsidRPr="00815A6A" w14:paraId="0554A46D" w14:textId="77777777" w:rsidTr="00E45A0D">
        <w:tc>
          <w:tcPr>
            <w:tcW w:w="2574" w:type="dxa"/>
            <w:gridSpan w:val="2"/>
            <w:tcBorders>
              <w:left w:val="single" w:sz="4" w:space="0" w:color="auto"/>
              <w:bottom w:val="dashSmallGap" w:sz="4" w:space="0" w:color="auto"/>
            </w:tcBorders>
            <w:vAlign w:val="center"/>
          </w:tcPr>
          <w:p w14:paraId="3F3D60A0" w14:textId="77777777" w:rsidR="00EB13E9" w:rsidRPr="00815A6A" w:rsidRDefault="00EB13E9">
            <w:pPr>
              <w:pStyle w:val="a4"/>
              <w:spacing w:after="120"/>
              <w:rPr>
                <w:rFonts w:ascii="ＭＳ ゴシック" w:eastAsia="ＭＳ ゴシック"/>
                <w:sz w:val="22"/>
                <w:szCs w:val="22"/>
              </w:rPr>
            </w:pPr>
          </w:p>
        </w:tc>
        <w:tc>
          <w:tcPr>
            <w:tcW w:w="2574" w:type="dxa"/>
            <w:tcBorders>
              <w:bottom w:val="dashSmallGap" w:sz="4" w:space="0" w:color="auto"/>
            </w:tcBorders>
            <w:vAlign w:val="center"/>
          </w:tcPr>
          <w:p w14:paraId="30B0BB89" w14:textId="77777777" w:rsidR="00EB13E9" w:rsidRPr="00815A6A" w:rsidRDefault="00EB13E9">
            <w:pPr>
              <w:pStyle w:val="a4"/>
              <w:spacing w:after="120"/>
              <w:rPr>
                <w:rFonts w:ascii="ＭＳ ゴシック" w:eastAsia="ＭＳ ゴシック"/>
                <w:sz w:val="22"/>
                <w:szCs w:val="22"/>
              </w:rPr>
            </w:pPr>
          </w:p>
        </w:tc>
        <w:tc>
          <w:tcPr>
            <w:tcW w:w="1287" w:type="dxa"/>
            <w:tcBorders>
              <w:bottom w:val="dashSmallGap" w:sz="4" w:space="0" w:color="auto"/>
            </w:tcBorders>
            <w:vAlign w:val="center"/>
          </w:tcPr>
          <w:p w14:paraId="07173ACF" w14:textId="77777777" w:rsidR="00EB13E9" w:rsidRPr="00815A6A" w:rsidRDefault="00EB13E9">
            <w:pPr>
              <w:pStyle w:val="a4"/>
              <w:spacing w:after="120"/>
              <w:rPr>
                <w:rFonts w:ascii="ＭＳ ゴシック" w:eastAsia="ＭＳ ゴシック"/>
                <w:sz w:val="22"/>
                <w:szCs w:val="22"/>
              </w:rPr>
            </w:pPr>
          </w:p>
        </w:tc>
        <w:tc>
          <w:tcPr>
            <w:tcW w:w="396" w:type="dxa"/>
            <w:tcBorders>
              <w:bottom w:val="dashSmallGap" w:sz="4" w:space="0" w:color="auto"/>
              <w:right w:val="dashSmallGap" w:sz="4" w:space="0" w:color="auto"/>
            </w:tcBorders>
            <w:vAlign w:val="center"/>
          </w:tcPr>
          <w:p w14:paraId="2137C7FB" w14:textId="77777777" w:rsidR="00EB13E9" w:rsidRPr="00815A6A" w:rsidRDefault="00EB13E9">
            <w:pPr>
              <w:pStyle w:val="a4"/>
              <w:spacing w:after="120"/>
              <w:rPr>
                <w:rFonts w:ascii="ＭＳ ゴシック" w:eastAsia="ＭＳ ゴシック"/>
                <w:sz w:val="22"/>
                <w:szCs w:val="22"/>
              </w:rPr>
            </w:pPr>
          </w:p>
        </w:tc>
        <w:tc>
          <w:tcPr>
            <w:tcW w:w="396" w:type="dxa"/>
            <w:tcBorders>
              <w:left w:val="nil"/>
              <w:bottom w:val="dashSmallGap" w:sz="4" w:space="0" w:color="auto"/>
              <w:right w:val="dashSmallGap" w:sz="4" w:space="0" w:color="auto"/>
            </w:tcBorders>
            <w:vAlign w:val="center"/>
          </w:tcPr>
          <w:p w14:paraId="73FFA52C" w14:textId="77777777" w:rsidR="00EB13E9" w:rsidRPr="00815A6A" w:rsidRDefault="00EB13E9">
            <w:pPr>
              <w:pStyle w:val="a4"/>
              <w:spacing w:after="120"/>
              <w:rPr>
                <w:rFonts w:ascii="ＭＳ ゴシック" w:eastAsia="ＭＳ ゴシック"/>
                <w:sz w:val="22"/>
                <w:szCs w:val="22"/>
              </w:rPr>
            </w:pPr>
          </w:p>
        </w:tc>
        <w:tc>
          <w:tcPr>
            <w:tcW w:w="396" w:type="dxa"/>
            <w:tcBorders>
              <w:left w:val="nil"/>
              <w:bottom w:val="dashSmallGap" w:sz="4" w:space="0" w:color="auto"/>
              <w:right w:val="dashSmallGap" w:sz="4" w:space="0" w:color="auto"/>
            </w:tcBorders>
            <w:vAlign w:val="center"/>
          </w:tcPr>
          <w:p w14:paraId="317083A5" w14:textId="77777777" w:rsidR="00EB13E9" w:rsidRPr="00815A6A" w:rsidRDefault="00EB13E9">
            <w:pPr>
              <w:pStyle w:val="a4"/>
              <w:spacing w:after="120"/>
              <w:rPr>
                <w:rFonts w:ascii="ＭＳ ゴシック" w:eastAsia="ＭＳ ゴシック"/>
                <w:sz w:val="22"/>
                <w:szCs w:val="22"/>
              </w:rPr>
            </w:pPr>
          </w:p>
        </w:tc>
        <w:tc>
          <w:tcPr>
            <w:tcW w:w="396" w:type="dxa"/>
            <w:tcBorders>
              <w:left w:val="nil"/>
              <w:bottom w:val="dashSmallGap" w:sz="4" w:space="0" w:color="auto"/>
              <w:right w:val="dashSmallGap" w:sz="4" w:space="0" w:color="auto"/>
            </w:tcBorders>
            <w:vAlign w:val="center"/>
          </w:tcPr>
          <w:p w14:paraId="447711C1" w14:textId="77777777" w:rsidR="00EB13E9" w:rsidRPr="00815A6A" w:rsidRDefault="00EB13E9">
            <w:pPr>
              <w:pStyle w:val="a4"/>
              <w:spacing w:after="120"/>
              <w:rPr>
                <w:rFonts w:ascii="ＭＳ ゴシック" w:eastAsia="ＭＳ ゴシック"/>
                <w:sz w:val="22"/>
                <w:szCs w:val="22"/>
              </w:rPr>
            </w:pPr>
          </w:p>
        </w:tc>
        <w:tc>
          <w:tcPr>
            <w:tcW w:w="416" w:type="dxa"/>
            <w:gridSpan w:val="2"/>
            <w:tcBorders>
              <w:left w:val="nil"/>
              <w:bottom w:val="dashSmallGap" w:sz="4" w:space="0" w:color="auto"/>
              <w:right w:val="single" w:sz="4" w:space="0" w:color="auto"/>
            </w:tcBorders>
            <w:vAlign w:val="center"/>
          </w:tcPr>
          <w:p w14:paraId="26F0F786" w14:textId="77777777" w:rsidR="00EB13E9" w:rsidRPr="00815A6A" w:rsidRDefault="00EB13E9">
            <w:pPr>
              <w:pStyle w:val="a4"/>
              <w:spacing w:after="120"/>
              <w:rPr>
                <w:rFonts w:ascii="ＭＳ ゴシック" w:eastAsia="ＭＳ ゴシック"/>
                <w:sz w:val="22"/>
                <w:szCs w:val="22"/>
              </w:rPr>
            </w:pPr>
          </w:p>
        </w:tc>
      </w:tr>
      <w:tr w:rsidR="00815A6A" w:rsidRPr="00815A6A" w14:paraId="1030C24B" w14:textId="77777777" w:rsidTr="00E45A0D">
        <w:tc>
          <w:tcPr>
            <w:tcW w:w="2574" w:type="dxa"/>
            <w:gridSpan w:val="2"/>
            <w:tcBorders>
              <w:top w:val="dashSmallGap" w:sz="4" w:space="0" w:color="auto"/>
              <w:left w:val="single" w:sz="4" w:space="0" w:color="auto"/>
              <w:bottom w:val="dashSmallGap" w:sz="4" w:space="0" w:color="auto"/>
            </w:tcBorders>
            <w:vAlign w:val="center"/>
          </w:tcPr>
          <w:p w14:paraId="1B34ADC9" w14:textId="77777777" w:rsidR="00EB13E9" w:rsidRPr="00815A6A" w:rsidRDefault="00EB13E9">
            <w:pPr>
              <w:pStyle w:val="a4"/>
              <w:spacing w:after="120"/>
              <w:rPr>
                <w:rFonts w:ascii="ＭＳ ゴシック" w:eastAsia="ＭＳ ゴシック"/>
                <w:sz w:val="22"/>
                <w:szCs w:val="22"/>
              </w:rPr>
            </w:pPr>
          </w:p>
        </w:tc>
        <w:tc>
          <w:tcPr>
            <w:tcW w:w="2574" w:type="dxa"/>
            <w:tcBorders>
              <w:top w:val="dashSmallGap" w:sz="4" w:space="0" w:color="auto"/>
              <w:bottom w:val="dashSmallGap" w:sz="4" w:space="0" w:color="auto"/>
            </w:tcBorders>
            <w:vAlign w:val="center"/>
          </w:tcPr>
          <w:p w14:paraId="4EFBB6BC" w14:textId="77777777" w:rsidR="00EB13E9" w:rsidRPr="00815A6A" w:rsidRDefault="00EB13E9">
            <w:pPr>
              <w:pStyle w:val="a4"/>
              <w:spacing w:after="120"/>
              <w:rPr>
                <w:rFonts w:ascii="ＭＳ ゴシック" w:eastAsia="ＭＳ ゴシック"/>
                <w:sz w:val="22"/>
                <w:szCs w:val="22"/>
              </w:rPr>
            </w:pPr>
          </w:p>
        </w:tc>
        <w:tc>
          <w:tcPr>
            <w:tcW w:w="1287" w:type="dxa"/>
            <w:tcBorders>
              <w:top w:val="dashSmallGap" w:sz="4" w:space="0" w:color="auto"/>
              <w:bottom w:val="dashSmallGap" w:sz="4" w:space="0" w:color="auto"/>
            </w:tcBorders>
            <w:vAlign w:val="center"/>
          </w:tcPr>
          <w:p w14:paraId="299E2569"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330E0230"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B76CB7F"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7699BBB"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988318C" w14:textId="77777777" w:rsidR="00EB13E9" w:rsidRPr="00815A6A"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48E18ED1" w14:textId="77777777" w:rsidR="00EB13E9" w:rsidRPr="00815A6A" w:rsidRDefault="00EB13E9">
            <w:pPr>
              <w:pStyle w:val="a4"/>
              <w:spacing w:after="120"/>
              <w:rPr>
                <w:rFonts w:ascii="ＭＳ ゴシック" w:eastAsia="ＭＳ ゴシック"/>
                <w:sz w:val="22"/>
                <w:szCs w:val="22"/>
              </w:rPr>
            </w:pPr>
          </w:p>
        </w:tc>
      </w:tr>
      <w:tr w:rsidR="00815A6A" w:rsidRPr="00815A6A" w14:paraId="16CE2B9E" w14:textId="77777777" w:rsidTr="00E45A0D">
        <w:tc>
          <w:tcPr>
            <w:tcW w:w="2574" w:type="dxa"/>
            <w:gridSpan w:val="2"/>
            <w:tcBorders>
              <w:top w:val="dashSmallGap" w:sz="4" w:space="0" w:color="auto"/>
              <w:left w:val="single" w:sz="4" w:space="0" w:color="auto"/>
              <w:bottom w:val="dashSmallGap" w:sz="4" w:space="0" w:color="auto"/>
            </w:tcBorders>
            <w:vAlign w:val="center"/>
          </w:tcPr>
          <w:p w14:paraId="399A6CF8" w14:textId="77777777" w:rsidR="00EB13E9" w:rsidRPr="00815A6A" w:rsidRDefault="00EB13E9">
            <w:pPr>
              <w:pStyle w:val="a4"/>
              <w:spacing w:after="120"/>
              <w:rPr>
                <w:rFonts w:ascii="ＭＳ ゴシック" w:eastAsia="ＭＳ ゴシック"/>
                <w:sz w:val="22"/>
                <w:szCs w:val="22"/>
              </w:rPr>
            </w:pPr>
          </w:p>
        </w:tc>
        <w:tc>
          <w:tcPr>
            <w:tcW w:w="2574" w:type="dxa"/>
            <w:tcBorders>
              <w:top w:val="dashSmallGap" w:sz="4" w:space="0" w:color="auto"/>
              <w:bottom w:val="dashSmallGap" w:sz="4" w:space="0" w:color="auto"/>
            </w:tcBorders>
            <w:vAlign w:val="center"/>
          </w:tcPr>
          <w:p w14:paraId="745348FF" w14:textId="77777777" w:rsidR="00EB13E9" w:rsidRPr="00815A6A" w:rsidRDefault="00EB13E9">
            <w:pPr>
              <w:pStyle w:val="a4"/>
              <w:spacing w:after="120"/>
              <w:rPr>
                <w:rFonts w:ascii="ＭＳ ゴシック" w:eastAsia="ＭＳ ゴシック"/>
                <w:sz w:val="22"/>
                <w:szCs w:val="22"/>
              </w:rPr>
            </w:pPr>
          </w:p>
        </w:tc>
        <w:tc>
          <w:tcPr>
            <w:tcW w:w="1287" w:type="dxa"/>
            <w:tcBorders>
              <w:top w:val="dashSmallGap" w:sz="4" w:space="0" w:color="auto"/>
              <w:bottom w:val="dashSmallGap" w:sz="4" w:space="0" w:color="auto"/>
            </w:tcBorders>
            <w:vAlign w:val="center"/>
          </w:tcPr>
          <w:p w14:paraId="3A2455D9"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1EFE3F60"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1AD1FBAD"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4B0DF5D"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10759927" w14:textId="77777777" w:rsidR="00EB13E9" w:rsidRPr="00815A6A"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0A8120A6" w14:textId="77777777" w:rsidR="00EB13E9" w:rsidRPr="00815A6A" w:rsidRDefault="00EB13E9">
            <w:pPr>
              <w:pStyle w:val="a4"/>
              <w:spacing w:after="120"/>
              <w:rPr>
                <w:rFonts w:ascii="ＭＳ ゴシック" w:eastAsia="ＭＳ ゴシック"/>
                <w:sz w:val="22"/>
                <w:szCs w:val="22"/>
              </w:rPr>
            </w:pPr>
          </w:p>
        </w:tc>
      </w:tr>
      <w:tr w:rsidR="00815A6A" w:rsidRPr="00815A6A" w14:paraId="142E781F" w14:textId="77777777" w:rsidTr="00E45A0D">
        <w:tc>
          <w:tcPr>
            <w:tcW w:w="2574" w:type="dxa"/>
            <w:gridSpan w:val="2"/>
            <w:tcBorders>
              <w:top w:val="dashSmallGap" w:sz="4" w:space="0" w:color="auto"/>
              <w:left w:val="single" w:sz="4" w:space="0" w:color="auto"/>
              <w:bottom w:val="dashSmallGap" w:sz="4" w:space="0" w:color="auto"/>
            </w:tcBorders>
            <w:vAlign w:val="center"/>
          </w:tcPr>
          <w:p w14:paraId="7E6BFF6C" w14:textId="77777777" w:rsidR="00EB13E9" w:rsidRPr="00815A6A" w:rsidRDefault="00EB13E9">
            <w:pPr>
              <w:pStyle w:val="a4"/>
              <w:spacing w:after="120"/>
              <w:rPr>
                <w:rFonts w:ascii="ＭＳ ゴシック" w:eastAsia="ＭＳ ゴシック"/>
                <w:sz w:val="22"/>
                <w:szCs w:val="22"/>
              </w:rPr>
            </w:pPr>
          </w:p>
        </w:tc>
        <w:tc>
          <w:tcPr>
            <w:tcW w:w="2574" w:type="dxa"/>
            <w:tcBorders>
              <w:top w:val="dashSmallGap" w:sz="4" w:space="0" w:color="auto"/>
              <w:bottom w:val="dashSmallGap" w:sz="4" w:space="0" w:color="auto"/>
            </w:tcBorders>
            <w:vAlign w:val="center"/>
          </w:tcPr>
          <w:p w14:paraId="1032C6D3" w14:textId="77777777" w:rsidR="00EB13E9" w:rsidRPr="00815A6A" w:rsidRDefault="00EB13E9">
            <w:pPr>
              <w:pStyle w:val="a4"/>
              <w:spacing w:after="120"/>
              <w:rPr>
                <w:rFonts w:ascii="ＭＳ ゴシック" w:eastAsia="ＭＳ ゴシック"/>
                <w:sz w:val="22"/>
                <w:szCs w:val="22"/>
              </w:rPr>
            </w:pPr>
          </w:p>
        </w:tc>
        <w:tc>
          <w:tcPr>
            <w:tcW w:w="1287" w:type="dxa"/>
            <w:tcBorders>
              <w:top w:val="dashSmallGap" w:sz="4" w:space="0" w:color="auto"/>
              <w:bottom w:val="dashSmallGap" w:sz="4" w:space="0" w:color="auto"/>
            </w:tcBorders>
            <w:vAlign w:val="center"/>
          </w:tcPr>
          <w:p w14:paraId="07025869"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000659C3"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EAE485D"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4F1AC5F1" w14:textId="77777777" w:rsidR="00EB13E9" w:rsidRPr="00815A6A"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12891D9" w14:textId="77777777" w:rsidR="00EB13E9" w:rsidRPr="00815A6A"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1C701DA8" w14:textId="77777777" w:rsidR="00EB13E9" w:rsidRPr="00815A6A" w:rsidRDefault="00EB13E9">
            <w:pPr>
              <w:pStyle w:val="a4"/>
              <w:spacing w:after="120"/>
              <w:rPr>
                <w:rFonts w:ascii="ＭＳ ゴシック" w:eastAsia="ＭＳ ゴシック"/>
                <w:sz w:val="22"/>
                <w:szCs w:val="22"/>
              </w:rPr>
            </w:pPr>
          </w:p>
        </w:tc>
      </w:tr>
      <w:tr w:rsidR="00815A6A" w:rsidRPr="00815A6A" w14:paraId="14418AF3" w14:textId="77777777" w:rsidTr="00E45A0D">
        <w:tc>
          <w:tcPr>
            <w:tcW w:w="6435" w:type="dxa"/>
            <w:gridSpan w:val="4"/>
            <w:tcBorders>
              <w:left w:val="single" w:sz="4" w:space="0" w:color="auto"/>
              <w:right w:val="dashSmallGap" w:sz="4" w:space="0" w:color="auto"/>
            </w:tcBorders>
            <w:vAlign w:val="center"/>
          </w:tcPr>
          <w:p w14:paraId="55C2F8AE" w14:textId="77777777" w:rsidR="00362C67" w:rsidRPr="00815A6A" w:rsidRDefault="00362C67">
            <w:pPr>
              <w:pStyle w:val="a4"/>
              <w:spacing w:after="120"/>
              <w:rPr>
                <w:rFonts w:ascii="ＭＳ ゴシック" w:eastAsia="ＭＳ ゴシック"/>
                <w:sz w:val="22"/>
                <w:szCs w:val="22"/>
              </w:rPr>
            </w:pPr>
            <w:r w:rsidRPr="00815A6A">
              <w:rPr>
                <w:rFonts w:hint="eastAsia"/>
                <w:sz w:val="22"/>
                <w:szCs w:val="22"/>
              </w:rPr>
              <w:t xml:space="preserve"> 自 己 資 金</w:t>
            </w:r>
          </w:p>
        </w:tc>
        <w:tc>
          <w:tcPr>
            <w:tcW w:w="396" w:type="dxa"/>
            <w:tcBorders>
              <w:right w:val="dashSmallGap" w:sz="4" w:space="0" w:color="auto"/>
            </w:tcBorders>
            <w:vAlign w:val="center"/>
          </w:tcPr>
          <w:p w14:paraId="33CB06A0" w14:textId="77777777" w:rsidR="00362C67" w:rsidRPr="00815A6A"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0EC9F2AF" w14:textId="77777777" w:rsidR="00362C67" w:rsidRPr="00815A6A"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746FCCC8" w14:textId="77777777" w:rsidR="00362C67" w:rsidRPr="00815A6A"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0010111E" w14:textId="77777777" w:rsidR="00362C67" w:rsidRPr="00815A6A" w:rsidRDefault="00362C67">
            <w:pPr>
              <w:pStyle w:val="a4"/>
              <w:spacing w:after="120"/>
              <w:rPr>
                <w:rFonts w:ascii="ＭＳ ゴシック" w:eastAsia="ＭＳ ゴシック"/>
                <w:sz w:val="22"/>
                <w:szCs w:val="22"/>
              </w:rPr>
            </w:pPr>
          </w:p>
        </w:tc>
        <w:tc>
          <w:tcPr>
            <w:tcW w:w="416" w:type="dxa"/>
            <w:gridSpan w:val="2"/>
            <w:tcBorders>
              <w:left w:val="nil"/>
              <w:right w:val="single" w:sz="4" w:space="0" w:color="auto"/>
            </w:tcBorders>
            <w:vAlign w:val="center"/>
          </w:tcPr>
          <w:p w14:paraId="036D5424" w14:textId="77777777" w:rsidR="00362C67" w:rsidRPr="00815A6A" w:rsidRDefault="00362C67">
            <w:pPr>
              <w:pStyle w:val="a4"/>
              <w:spacing w:after="120"/>
              <w:rPr>
                <w:rFonts w:ascii="ＭＳ ゴシック" w:eastAsia="ＭＳ ゴシック"/>
                <w:sz w:val="22"/>
                <w:szCs w:val="22"/>
              </w:rPr>
            </w:pPr>
          </w:p>
        </w:tc>
      </w:tr>
      <w:tr w:rsidR="00815A6A" w:rsidRPr="00815A6A" w14:paraId="3E1BB06F" w14:textId="77777777" w:rsidTr="00E45A0D">
        <w:tc>
          <w:tcPr>
            <w:tcW w:w="6435" w:type="dxa"/>
            <w:gridSpan w:val="4"/>
            <w:tcBorders>
              <w:left w:val="single" w:sz="4" w:space="0" w:color="auto"/>
              <w:right w:val="dashSmallGap" w:sz="4" w:space="0" w:color="auto"/>
            </w:tcBorders>
            <w:vAlign w:val="center"/>
          </w:tcPr>
          <w:p w14:paraId="317C514E" w14:textId="77777777" w:rsidR="00362C67" w:rsidRPr="00815A6A" w:rsidRDefault="00362C67">
            <w:pPr>
              <w:pStyle w:val="a4"/>
              <w:spacing w:after="120"/>
              <w:rPr>
                <w:rFonts w:ascii="ＭＳ ゴシック" w:eastAsia="ＭＳ ゴシック"/>
                <w:sz w:val="22"/>
                <w:szCs w:val="22"/>
              </w:rPr>
            </w:pPr>
            <w:r w:rsidRPr="00815A6A">
              <w:rPr>
                <w:rFonts w:hint="eastAsia"/>
                <w:sz w:val="22"/>
                <w:szCs w:val="22"/>
              </w:rPr>
              <w:t>当財団への助成希望額を含めた全経費</w:t>
            </w:r>
          </w:p>
        </w:tc>
        <w:tc>
          <w:tcPr>
            <w:tcW w:w="396" w:type="dxa"/>
            <w:tcBorders>
              <w:right w:val="dashSmallGap" w:sz="4" w:space="0" w:color="auto"/>
            </w:tcBorders>
            <w:vAlign w:val="center"/>
          </w:tcPr>
          <w:p w14:paraId="0947FA7F" w14:textId="77777777" w:rsidR="00362C67" w:rsidRPr="00815A6A"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29617D48" w14:textId="77777777" w:rsidR="00362C67" w:rsidRPr="00815A6A"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1C0FEDE7" w14:textId="77777777" w:rsidR="00362C67" w:rsidRPr="00815A6A"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2A2679FB" w14:textId="77777777" w:rsidR="00362C67" w:rsidRPr="00815A6A" w:rsidRDefault="00362C67">
            <w:pPr>
              <w:pStyle w:val="a4"/>
              <w:spacing w:after="120"/>
              <w:rPr>
                <w:rFonts w:ascii="ＭＳ ゴシック" w:eastAsia="ＭＳ ゴシック"/>
                <w:sz w:val="22"/>
                <w:szCs w:val="22"/>
              </w:rPr>
            </w:pPr>
          </w:p>
        </w:tc>
        <w:tc>
          <w:tcPr>
            <w:tcW w:w="416" w:type="dxa"/>
            <w:gridSpan w:val="2"/>
            <w:tcBorders>
              <w:left w:val="nil"/>
              <w:right w:val="single" w:sz="4" w:space="0" w:color="auto"/>
            </w:tcBorders>
            <w:vAlign w:val="center"/>
          </w:tcPr>
          <w:p w14:paraId="21225B77" w14:textId="77777777" w:rsidR="00362C67" w:rsidRPr="00815A6A" w:rsidRDefault="00362C67">
            <w:pPr>
              <w:pStyle w:val="a4"/>
              <w:spacing w:after="120"/>
              <w:rPr>
                <w:rFonts w:ascii="ＭＳ ゴシック" w:eastAsia="ＭＳ ゴシック"/>
                <w:sz w:val="22"/>
                <w:szCs w:val="22"/>
              </w:rPr>
            </w:pPr>
          </w:p>
        </w:tc>
      </w:tr>
      <w:tr w:rsidR="00815A6A" w:rsidRPr="00815A6A" w14:paraId="584ECAE8" w14:textId="77777777" w:rsidTr="003C1968">
        <w:trPr>
          <w:gridAfter w:val="1"/>
          <w:wAfter w:w="20" w:type="dxa"/>
        </w:trPr>
        <w:tc>
          <w:tcPr>
            <w:tcW w:w="8415" w:type="dxa"/>
            <w:gridSpan w:val="9"/>
            <w:tcBorders>
              <w:top w:val="single" w:sz="4" w:space="0" w:color="auto"/>
              <w:left w:val="single" w:sz="4" w:space="0" w:color="auto"/>
              <w:right w:val="single" w:sz="4" w:space="0" w:color="auto"/>
            </w:tcBorders>
            <w:vAlign w:val="center"/>
          </w:tcPr>
          <w:p w14:paraId="474C61C0" w14:textId="77777777" w:rsidR="005D105E" w:rsidRPr="00815A6A" w:rsidRDefault="005D105E" w:rsidP="00712C00">
            <w:pPr>
              <w:pStyle w:val="a4"/>
              <w:numPr>
                <w:ilvl w:val="0"/>
                <w:numId w:val="43"/>
              </w:numPr>
              <w:spacing w:before="120" w:after="120"/>
              <w:rPr>
                <w:sz w:val="22"/>
                <w:szCs w:val="22"/>
              </w:rPr>
            </w:pPr>
            <w:r w:rsidRPr="00815A6A">
              <w:rPr>
                <w:rFonts w:hint="eastAsia"/>
                <w:sz w:val="22"/>
                <w:szCs w:val="22"/>
              </w:rPr>
              <w:t>当財団からの研究調査実績（申込者及び共同研究者）</w:t>
            </w:r>
          </w:p>
        </w:tc>
      </w:tr>
      <w:tr w:rsidR="00815A6A" w:rsidRPr="00815A6A" w14:paraId="5D909BE4" w14:textId="77777777" w:rsidTr="003C1968">
        <w:trPr>
          <w:gridAfter w:val="1"/>
          <w:wAfter w:w="20" w:type="dxa"/>
        </w:trPr>
        <w:tc>
          <w:tcPr>
            <w:tcW w:w="951" w:type="dxa"/>
            <w:tcBorders>
              <w:left w:val="single" w:sz="4" w:space="0" w:color="auto"/>
              <w:bottom w:val="nil"/>
            </w:tcBorders>
            <w:vAlign w:val="center"/>
          </w:tcPr>
          <w:p w14:paraId="61CAFD0C" w14:textId="77777777" w:rsidR="005D105E" w:rsidRPr="00815A6A" w:rsidRDefault="005D105E" w:rsidP="00712C00">
            <w:pPr>
              <w:pStyle w:val="a4"/>
              <w:spacing w:before="120" w:after="120"/>
              <w:jc w:val="center"/>
              <w:rPr>
                <w:sz w:val="22"/>
                <w:szCs w:val="22"/>
              </w:rPr>
            </w:pPr>
            <w:r w:rsidRPr="00815A6A">
              <w:rPr>
                <w:rFonts w:hint="eastAsia"/>
                <w:sz w:val="22"/>
                <w:szCs w:val="22"/>
              </w:rPr>
              <w:t>年　度</w:t>
            </w:r>
          </w:p>
        </w:tc>
        <w:tc>
          <w:tcPr>
            <w:tcW w:w="5484" w:type="dxa"/>
            <w:gridSpan w:val="3"/>
            <w:tcBorders>
              <w:bottom w:val="nil"/>
            </w:tcBorders>
            <w:vAlign w:val="center"/>
          </w:tcPr>
          <w:p w14:paraId="435A9C3C" w14:textId="77777777" w:rsidR="005D105E" w:rsidRPr="00815A6A" w:rsidRDefault="005D105E" w:rsidP="00712C00">
            <w:pPr>
              <w:pStyle w:val="a4"/>
              <w:spacing w:before="120" w:after="120"/>
              <w:jc w:val="center"/>
              <w:rPr>
                <w:sz w:val="22"/>
                <w:szCs w:val="22"/>
              </w:rPr>
            </w:pPr>
            <w:r w:rsidRPr="00815A6A">
              <w:rPr>
                <w:rFonts w:hint="eastAsia"/>
                <w:sz w:val="22"/>
                <w:szCs w:val="22"/>
              </w:rPr>
              <w:t>研究調査テーマ名</w:t>
            </w:r>
          </w:p>
        </w:tc>
        <w:tc>
          <w:tcPr>
            <w:tcW w:w="1980" w:type="dxa"/>
            <w:gridSpan w:val="5"/>
            <w:tcBorders>
              <w:bottom w:val="nil"/>
              <w:right w:val="single" w:sz="4" w:space="0" w:color="auto"/>
            </w:tcBorders>
            <w:vAlign w:val="center"/>
          </w:tcPr>
          <w:p w14:paraId="062892B3" w14:textId="77777777" w:rsidR="005D105E" w:rsidRPr="00815A6A" w:rsidRDefault="005D105E" w:rsidP="00712C00">
            <w:pPr>
              <w:pStyle w:val="a4"/>
              <w:spacing w:before="120" w:after="120"/>
              <w:jc w:val="center"/>
              <w:rPr>
                <w:sz w:val="22"/>
                <w:szCs w:val="22"/>
              </w:rPr>
            </w:pPr>
            <w:r w:rsidRPr="00815A6A">
              <w:rPr>
                <w:rFonts w:hint="eastAsia"/>
                <w:sz w:val="22"/>
                <w:szCs w:val="22"/>
              </w:rPr>
              <w:t>金 額（千円）</w:t>
            </w:r>
          </w:p>
        </w:tc>
      </w:tr>
      <w:tr w:rsidR="00815A6A" w:rsidRPr="00815A6A" w14:paraId="12E3EED4" w14:textId="77777777" w:rsidTr="003C1968">
        <w:trPr>
          <w:gridAfter w:val="1"/>
          <w:wAfter w:w="20" w:type="dxa"/>
        </w:trPr>
        <w:tc>
          <w:tcPr>
            <w:tcW w:w="951" w:type="dxa"/>
            <w:tcBorders>
              <w:top w:val="single" w:sz="4" w:space="0" w:color="auto"/>
              <w:left w:val="single" w:sz="4" w:space="0" w:color="auto"/>
              <w:bottom w:val="dashSmallGap" w:sz="4" w:space="0" w:color="auto"/>
            </w:tcBorders>
            <w:vAlign w:val="center"/>
          </w:tcPr>
          <w:p w14:paraId="0FB962E2" w14:textId="77777777" w:rsidR="005D105E" w:rsidRPr="00815A6A" w:rsidRDefault="005D105E" w:rsidP="00712C00">
            <w:pPr>
              <w:pStyle w:val="a4"/>
              <w:spacing w:after="120"/>
              <w:rPr>
                <w:rFonts w:ascii="ＭＳ ゴシック" w:eastAsia="ＭＳ ゴシック"/>
                <w:sz w:val="22"/>
                <w:szCs w:val="22"/>
              </w:rPr>
            </w:pPr>
          </w:p>
        </w:tc>
        <w:tc>
          <w:tcPr>
            <w:tcW w:w="5484" w:type="dxa"/>
            <w:gridSpan w:val="3"/>
            <w:tcBorders>
              <w:top w:val="single" w:sz="4" w:space="0" w:color="auto"/>
              <w:bottom w:val="dashSmallGap" w:sz="4" w:space="0" w:color="auto"/>
            </w:tcBorders>
            <w:vAlign w:val="center"/>
          </w:tcPr>
          <w:p w14:paraId="56131E8A"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single" w:sz="4" w:space="0" w:color="auto"/>
              <w:bottom w:val="dashSmallGap" w:sz="4" w:space="0" w:color="auto"/>
              <w:right w:val="dashSmallGap" w:sz="4" w:space="0" w:color="auto"/>
            </w:tcBorders>
            <w:vAlign w:val="center"/>
          </w:tcPr>
          <w:p w14:paraId="368774F1"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059E0F1B"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1BB63236"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37B10C52"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single" w:sz="4" w:space="0" w:color="auto"/>
            </w:tcBorders>
            <w:vAlign w:val="center"/>
          </w:tcPr>
          <w:p w14:paraId="1E32834D" w14:textId="77777777" w:rsidR="005D105E" w:rsidRPr="00815A6A" w:rsidRDefault="005D105E" w:rsidP="00712C00">
            <w:pPr>
              <w:pStyle w:val="a4"/>
              <w:spacing w:after="120"/>
              <w:rPr>
                <w:rFonts w:ascii="ＭＳ ゴシック" w:eastAsia="ＭＳ ゴシック"/>
                <w:sz w:val="22"/>
                <w:szCs w:val="22"/>
              </w:rPr>
            </w:pPr>
          </w:p>
        </w:tc>
      </w:tr>
      <w:tr w:rsidR="00815A6A" w:rsidRPr="00815A6A" w14:paraId="534B6195" w14:textId="77777777" w:rsidTr="003C1968">
        <w:trPr>
          <w:gridAfter w:val="1"/>
          <w:wAfter w:w="20" w:type="dxa"/>
        </w:trPr>
        <w:tc>
          <w:tcPr>
            <w:tcW w:w="951" w:type="dxa"/>
            <w:tcBorders>
              <w:top w:val="dashSmallGap" w:sz="4" w:space="0" w:color="auto"/>
              <w:left w:val="single" w:sz="4" w:space="0" w:color="auto"/>
              <w:bottom w:val="dashSmallGap" w:sz="4" w:space="0" w:color="auto"/>
            </w:tcBorders>
            <w:vAlign w:val="center"/>
          </w:tcPr>
          <w:p w14:paraId="4D4DE3ED" w14:textId="77777777" w:rsidR="005D105E" w:rsidRPr="00815A6A" w:rsidRDefault="005D105E" w:rsidP="00712C00">
            <w:pPr>
              <w:pStyle w:val="a4"/>
              <w:spacing w:after="120"/>
              <w:rPr>
                <w:rFonts w:ascii="ＭＳ ゴシック" w:eastAsia="ＭＳ ゴシック"/>
                <w:sz w:val="22"/>
                <w:szCs w:val="22"/>
              </w:rPr>
            </w:pPr>
          </w:p>
        </w:tc>
        <w:tc>
          <w:tcPr>
            <w:tcW w:w="5484" w:type="dxa"/>
            <w:gridSpan w:val="3"/>
            <w:tcBorders>
              <w:top w:val="dashSmallGap" w:sz="4" w:space="0" w:color="auto"/>
              <w:bottom w:val="dashSmallGap" w:sz="4" w:space="0" w:color="auto"/>
            </w:tcBorders>
            <w:vAlign w:val="center"/>
          </w:tcPr>
          <w:p w14:paraId="402DDBAE"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3A518138"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63D72778"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0121689"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60F76DD8"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single" w:sz="4" w:space="0" w:color="auto"/>
            </w:tcBorders>
            <w:vAlign w:val="center"/>
          </w:tcPr>
          <w:p w14:paraId="0F3DDCC6" w14:textId="77777777" w:rsidR="005D105E" w:rsidRPr="00815A6A" w:rsidRDefault="005D105E" w:rsidP="00712C00">
            <w:pPr>
              <w:pStyle w:val="a4"/>
              <w:spacing w:after="120"/>
              <w:rPr>
                <w:rFonts w:ascii="ＭＳ ゴシック" w:eastAsia="ＭＳ ゴシック"/>
                <w:sz w:val="22"/>
                <w:szCs w:val="22"/>
              </w:rPr>
            </w:pPr>
          </w:p>
        </w:tc>
      </w:tr>
      <w:tr w:rsidR="00815A6A" w:rsidRPr="00815A6A" w14:paraId="2F2378C5" w14:textId="77777777" w:rsidTr="003C1968">
        <w:trPr>
          <w:gridAfter w:val="1"/>
          <w:wAfter w:w="20" w:type="dxa"/>
        </w:trPr>
        <w:tc>
          <w:tcPr>
            <w:tcW w:w="951" w:type="dxa"/>
            <w:tcBorders>
              <w:top w:val="dashSmallGap" w:sz="4" w:space="0" w:color="auto"/>
              <w:left w:val="single" w:sz="4" w:space="0" w:color="auto"/>
              <w:bottom w:val="dashSmallGap" w:sz="4" w:space="0" w:color="auto"/>
            </w:tcBorders>
            <w:vAlign w:val="center"/>
          </w:tcPr>
          <w:p w14:paraId="0DEB802D" w14:textId="77777777" w:rsidR="005D105E" w:rsidRPr="00815A6A" w:rsidRDefault="005D105E" w:rsidP="00712C00">
            <w:pPr>
              <w:pStyle w:val="a4"/>
              <w:spacing w:after="120"/>
              <w:rPr>
                <w:rFonts w:ascii="ＭＳ ゴシック" w:eastAsia="ＭＳ ゴシック"/>
                <w:sz w:val="22"/>
                <w:szCs w:val="22"/>
              </w:rPr>
            </w:pPr>
          </w:p>
        </w:tc>
        <w:tc>
          <w:tcPr>
            <w:tcW w:w="5484" w:type="dxa"/>
            <w:gridSpan w:val="3"/>
            <w:tcBorders>
              <w:top w:val="dashSmallGap" w:sz="4" w:space="0" w:color="auto"/>
              <w:bottom w:val="dashSmallGap" w:sz="4" w:space="0" w:color="auto"/>
            </w:tcBorders>
            <w:vAlign w:val="center"/>
          </w:tcPr>
          <w:p w14:paraId="1EA0F92B"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2083B0A7"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771CBBD3"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245E8098"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8781345"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single" w:sz="4" w:space="0" w:color="auto"/>
            </w:tcBorders>
            <w:vAlign w:val="center"/>
          </w:tcPr>
          <w:p w14:paraId="118825EC" w14:textId="77777777" w:rsidR="005D105E" w:rsidRPr="00815A6A" w:rsidRDefault="005D105E" w:rsidP="00712C00">
            <w:pPr>
              <w:pStyle w:val="a4"/>
              <w:spacing w:after="120"/>
              <w:rPr>
                <w:rFonts w:ascii="ＭＳ ゴシック" w:eastAsia="ＭＳ ゴシック"/>
                <w:sz w:val="22"/>
                <w:szCs w:val="22"/>
              </w:rPr>
            </w:pPr>
          </w:p>
        </w:tc>
      </w:tr>
      <w:tr w:rsidR="00815A6A" w:rsidRPr="00815A6A" w14:paraId="29513823" w14:textId="77777777" w:rsidTr="00E45A0D">
        <w:trPr>
          <w:gridAfter w:val="1"/>
          <w:wAfter w:w="20" w:type="dxa"/>
        </w:trPr>
        <w:tc>
          <w:tcPr>
            <w:tcW w:w="951" w:type="dxa"/>
            <w:tcBorders>
              <w:top w:val="dashSmallGap" w:sz="4" w:space="0" w:color="auto"/>
              <w:left w:val="single" w:sz="4" w:space="0" w:color="auto"/>
              <w:bottom w:val="single" w:sz="4" w:space="0" w:color="auto"/>
            </w:tcBorders>
            <w:vAlign w:val="center"/>
          </w:tcPr>
          <w:p w14:paraId="7EDCF395" w14:textId="77777777" w:rsidR="005D105E" w:rsidRPr="00815A6A" w:rsidRDefault="005D105E" w:rsidP="00712C00">
            <w:pPr>
              <w:pStyle w:val="a4"/>
              <w:spacing w:after="120"/>
              <w:rPr>
                <w:rFonts w:ascii="ＭＳ ゴシック" w:eastAsia="ＭＳ ゴシック"/>
                <w:sz w:val="22"/>
                <w:szCs w:val="22"/>
              </w:rPr>
            </w:pPr>
          </w:p>
        </w:tc>
        <w:tc>
          <w:tcPr>
            <w:tcW w:w="5484" w:type="dxa"/>
            <w:gridSpan w:val="3"/>
            <w:tcBorders>
              <w:top w:val="dashSmallGap" w:sz="4" w:space="0" w:color="auto"/>
              <w:bottom w:val="single" w:sz="4" w:space="0" w:color="auto"/>
            </w:tcBorders>
            <w:vAlign w:val="center"/>
          </w:tcPr>
          <w:p w14:paraId="7D79890C"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dashSmallGap" w:sz="4" w:space="0" w:color="auto"/>
              <w:bottom w:val="single" w:sz="4" w:space="0" w:color="auto"/>
              <w:right w:val="dashSmallGap" w:sz="4" w:space="0" w:color="auto"/>
            </w:tcBorders>
            <w:vAlign w:val="center"/>
          </w:tcPr>
          <w:p w14:paraId="3A8B7D2F"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single" w:sz="4" w:space="0" w:color="auto"/>
              <w:right w:val="dashSmallGap" w:sz="4" w:space="0" w:color="auto"/>
            </w:tcBorders>
            <w:vAlign w:val="center"/>
          </w:tcPr>
          <w:p w14:paraId="144E363D"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single" w:sz="4" w:space="0" w:color="auto"/>
              <w:right w:val="dashSmallGap" w:sz="4" w:space="0" w:color="auto"/>
            </w:tcBorders>
            <w:vAlign w:val="center"/>
          </w:tcPr>
          <w:p w14:paraId="1783848D"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single" w:sz="4" w:space="0" w:color="auto"/>
              <w:right w:val="dashSmallGap" w:sz="4" w:space="0" w:color="auto"/>
            </w:tcBorders>
            <w:vAlign w:val="center"/>
          </w:tcPr>
          <w:p w14:paraId="2B80C627" w14:textId="77777777" w:rsidR="005D105E" w:rsidRPr="00815A6A"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single" w:sz="4" w:space="0" w:color="auto"/>
              <w:right w:val="single" w:sz="4" w:space="0" w:color="auto"/>
            </w:tcBorders>
            <w:vAlign w:val="center"/>
          </w:tcPr>
          <w:p w14:paraId="063E911A" w14:textId="77777777" w:rsidR="005D105E" w:rsidRPr="00815A6A" w:rsidRDefault="005D105E" w:rsidP="00712C00">
            <w:pPr>
              <w:pStyle w:val="a4"/>
              <w:spacing w:after="120"/>
              <w:rPr>
                <w:rFonts w:ascii="ＭＳ ゴシック" w:eastAsia="ＭＳ ゴシック"/>
                <w:sz w:val="22"/>
                <w:szCs w:val="22"/>
              </w:rPr>
            </w:pPr>
          </w:p>
        </w:tc>
      </w:tr>
    </w:tbl>
    <w:p w14:paraId="2BE35834" w14:textId="77777777" w:rsidR="009E5872" w:rsidRPr="00815A6A" w:rsidRDefault="004F1692" w:rsidP="004477AB">
      <w:pPr>
        <w:ind w:rightChars="68" w:right="135"/>
        <w:rPr>
          <w:sz w:val="22"/>
          <w:szCs w:val="22"/>
        </w:rPr>
      </w:pPr>
      <w:r w:rsidRPr="00815A6A">
        <w:rPr>
          <w:sz w:val="22"/>
          <w:szCs w:val="22"/>
        </w:rPr>
        <w:br w:type="page"/>
      </w:r>
    </w:p>
    <w:tbl>
      <w:tblPr>
        <w:tblW w:w="8430" w:type="dxa"/>
        <w:tblInd w:w="133"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1"/>
        <w:gridCol w:w="2901"/>
        <w:gridCol w:w="1178"/>
        <w:gridCol w:w="1359"/>
        <w:gridCol w:w="2721"/>
      </w:tblGrid>
      <w:tr w:rsidR="00815A6A" w:rsidRPr="00815A6A" w14:paraId="760E53E6" w14:textId="77777777" w:rsidTr="006822FA">
        <w:trPr>
          <w:trHeight w:val="347"/>
        </w:trPr>
        <w:tc>
          <w:tcPr>
            <w:tcW w:w="8430" w:type="dxa"/>
            <w:gridSpan w:val="5"/>
            <w:vAlign w:val="center"/>
          </w:tcPr>
          <w:p w14:paraId="4BBB934A" w14:textId="77777777" w:rsidR="0023038D" w:rsidRPr="00815A6A" w:rsidRDefault="009E5872" w:rsidP="0023038D">
            <w:pPr>
              <w:numPr>
                <w:ilvl w:val="0"/>
                <w:numId w:val="43"/>
              </w:numPr>
              <w:rPr>
                <w:rFonts w:hAnsi="ＭＳ 明朝"/>
                <w:sz w:val="22"/>
                <w:szCs w:val="22"/>
              </w:rPr>
            </w:pPr>
            <w:r w:rsidRPr="00815A6A">
              <w:rPr>
                <w:sz w:val="22"/>
                <w:szCs w:val="22"/>
              </w:rPr>
              <w:lastRenderedPageBreak/>
              <w:br w:type="page"/>
            </w:r>
            <w:r w:rsidR="0023038D" w:rsidRPr="00815A6A">
              <w:rPr>
                <w:rFonts w:hAnsi="ＭＳ 明朝" w:hint="eastAsia"/>
                <w:sz w:val="22"/>
                <w:szCs w:val="22"/>
              </w:rPr>
              <w:t>申込者（研究</w:t>
            </w:r>
            <w:r w:rsidR="00EC39CF" w:rsidRPr="00815A6A">
              <w:rPr>
                <w:rFonts w:hAnsi="ＭＳ 明朝" w:hint="eastAsia"/>
                <w:sz w:val="22"/>
                <w:szCs w:val="22"/>
              </w:rPr>
              <w:t>調査</w:t>
            </w:r>
            <w:r w:rsidR="0023038D" w:rsidRPr="00815A6A">
              <w:rPr>
                <w:rFonts w:hAnsi="ＭＳ 明朝" w:hint="eastAsia"/>
                <w:sz w:val="22"/>
                <w:szCs w:val="22"/>
              </w:rPr>
              <w:t>代表者）の経歴</w:t>
            </w:r>
            <w:r w:rsidR="00D04121" w:rsidRPr="00815A6A">
              <w:rPr>
                <w:rFonts w:hAnsi="ＭＳ 明朝" w:hint="eastAsia"/>
                <w:sz w:val="22"/>
                <w:szCs w:val="22"/>
              </w:rPr>
              <w:t>・業績</w:t>
            </w:r>
          </w:p>
        </w:tc>
      </w:tr>
      <w:tr w:rsidR="00815A6A" w:rsidRPr="00815A6A" w14:paraId="60BA033F" w14:textId="77777777" w:rsidTr="006822FA">
        <w:trPr>
          <w:trHeight w:val="724"/>
        </w:trPr>
        <w:tc>
          <w:tcPr>
            <w:tcW w:w="271" w:type="dxa"/>
            <w:textDirection w:val="tbRlV"/>
            <w:vAlign w:val="center"/>
          </w:tcPr>
          <w:p w14:paraId="1EB58C7A" w14:textId="77777777" w:rsidR="00D04121" w:rsidRPr="00815A6A" w:rsidRDefault="004F1692">
            <w:pPr>
              <w:ind w:left="113" w:right="113"/>
              <w:jc w:val="center"/>
              <w:rPr>
                <w:sz w:val="22"/>
                <w:szCs w:val="22"/>
              </w:rPr>
            </w:pPr>
            <w:r w:rsidRPr="00815A6A">
              <w:rPr>
                <w:rFonts w:hint="eastAsia"/>
                <w:sz w:val="22"/>
                <w:szCs w:val="22"/>
              </w:rPr>
              <w:t>氏</w:t>
            </w:r>
            <w:r w:rsidR="00D04121" w:rsidRPr="00815A6A">
              <w:rPr>
                <w:rFonts w:hint="eastAsia"/>
                <w:sz w:val="22"/>
                <w:szCs w:val="22"/>
              </w:rPr>
              <w:t>名</w:t>
            </w:r>
          </w:p>
        </w:tc>
        <w:tc>
          <w:tcPr>
            <w:tcW w:w="8159" w:type="dxa"/>
            <w:gridSpan w:val="4"/>
          </w:tcPr>
          <w:p w14:paraId="35DAE9C8" w14:textId="77777777" w:rsidR="00D04121" w:rsidRPr="00815A6A" w:rsidRDefault="00D04121" w:rsidP="004F1692">
            <w:pPr>
              <w:ind w:left="182"/>
              <w:rPr>
                <w:sz w:val="22"/>
                <w:szCs w:val="22"/>
              </w:rPr>
            </w:pPr>
            <w:r w:rsidRPr="00815A6A">
              <w:rPr>
                <w:rFonts w:hint="eastAsia"/>
                <w:sz w:val="22"/>
                <w:szCs w:val="22"/>
              </w:rPr>
              <w:t>ﾌﾘｶﾞﾅ</w:t>
            </w:r>
          </w:p>
          <w:p w14:paraId="2A475FBF" w14:textId="77777777" w:rsidR="003B6AD5" w:rsidRPr="00815A6A" w:rsidRDefault="003B6AD5" w:rsidP="004F1692">
            <w:pPr>
              <w:ind w:left="182"/>
              <w:rPr>
                <w:sz w:val="22"/>
                <w:szCs w:val="22"/>
              </w:rPr>
            </w:pPr>
          </w:p>
          <w:p w14:paraId="0F30DDCF" w14:textId="77777777" w:rsidR="003B6AD5" w:rsidRPr="00815A6A" w:rsidRDefault="003B6AD5" w:rsidP="004F1692">
            <w:pPr>
              <w:ind w:left="182"/>
              <w:rPr>
                <w:sz w:val="22"/>
                <w:szCs w:val="22"/>
              </w:rPr>
            </w:pPr>
          </w:p>
        </w:tc>
      </w:tr>
      <w:tr w:rsidR="00815A6A" w:rsidRPr="00815A6A" w14:paraId="03C40B34" w14:textId="77777777" w:rsidTr="006822FA">
        <w:tblPrEx>
          <w:tblBorders>
            <w:bottom w:val="single" w:sz="4" w:space="0" w:color="auto"/>
          </w:tblBorders>
          <w:tblCellMar>
            <w:left w:w="99" w:type="dxa"/>
            <w:right w:w="99" w:type="dxa"/>
          </w:tblCellMar>
        </w:tblPrEx>
        <w:trPr>
          <w:trHeight w:val="265"/>
        </w:trPr>
        <w:tc>
          <w:tcPr>
            <w:tcW w:w="3172" w:type="dxa"/>
            <w:gridSpan w:val="2"/>
            <w:tcBorders>
              <w:top w:val="single" w:sz="4" w:space="0" w:color="auto"/>
              <w:left w:val="single" w:sz="4" w:space="0" w:color="auto"/>
            </w:tcBorders>
            <w:vAlign w:val="center"/>
          </w:tcPr>
          <w:p w14:paraId="5B1B78CD" w14:textId="77777777" w:rsidR="00EB13E9" w:rsidRPr="00815A6A" w:rsidRDefault="00EB13E9">
            <w:pPr>
              <w:pStyle w:val="a4"/>
              <w:jc w:val="center"/>
              <w:rPr>
                <w:sz w:val="22"/>
                <w:szCs w:val="22"/>
              </w:rPr>
            </w:pPr>
            <w:r w:rsidRPr="00815A6A">
              <w:rPr>
                <w:rFonts w:hint="eastAsia"/>
                <w:sz w:val="22"/>
                <w:szCs w:val="22"/>
              </w:rPr>
              <w:t>学   　　 歴</w:t>
            </w:r>
          </w:p>
        </w:tc>
        <w:tc>
          <w:tcPr>
            <w:tcW w:w="1178" w:type="dxa"/>
            <w:tcBorders>
              <w:top w:val="single" w:sz="4" w:space="0" w:color="auto"/>
              <w:right w:val="single" w:sz="4" w:space="0" w:color="auto"/>
            </w:tcBorders>
            <w:vAlign w:val="center"/>
          </w:tcPr>
          <w:p w14:paraId="47F64669" w14:textId="77777777" w:rsidR="00EB13E9" w:rsidRPr="00815A6A" w:rsidRDefault="009A371D" w:rsidP="009A371D">
            <w:pPr>
              <w:pStyle w:val="a4"/>
              <w:jc w:val="distribute"/>
              <w:rPr>
                <w:sz w:val="22"/>
                <w:szCs w:val="22"/>
              </w:rPr>
            </w:pPr>
            <w:r w:rsidRPr="00815A6A">
              <w:rPr>
                <w:rFonts w:hint="eastAsia"/>
                <w:kern w:val="0"/>
                <w:sz w:val="22"/>
                <w:szCs w:val="22"/>
              </w:rPr>
              <w:t>卒業年次</w:t>
            </w:r>
          </w:p>
        </w:tc>
        <w:tc>
          <w:tcPr>
            <w:tcW w:w="1359" w:type="dxa"/>
            <w:tcBorders>
              <w:top w:val="single" w:sz="4" w:space="0" w:color="auto"/>
              <w:left w:val="single" w:sz="4" w:space="0" w:color="auto"/>
              <w:right w:val="single" w:sz="4" w:space="0" w:color="auto"/>
            </w:tcBorders>
            <w:vAlign w:val="center"/>
          </w:tcPr>
          <w:p w14:paraId="4DF8003D" w14:textId="77777777" w:rsidR="00EB13E9" w:rsidRPr="00815A6A" w:rsidRDefault="00EB13E9">
            <w:pPr>
              <w:pStyle w:val="a4"/>
              <w:jc w:val="center"/>
              <w:rPr>
                <w:sz w:val="22"/>
                <w:szCs w:val="22"/>
              </w:rPr>
            </w:pPr>
            <w:r w:rsidRPr="00815A6A">
              <w:rPr>
                <w:rFonts w:hint="eastAsia"/>
                <w:sz w:val="22"/>
                <w:szCs w:val="22"/>
              </w:rPr>
              <w:t>学    位</w:t>
            </w:r>
          </w:p>
        </w:tc>
        <w:tc>
          <w:tcPr>
            <w:tcW w:w="2721" w:type="dxa"/>
            <w:tcBorders>
              <w:top w:val="single" w:sz="4" w:space="0" w:color="auto"/>
              <w:left w:val="single" w:sz="4" w:space="0" w:color="auto"/>
              <w:right w:val="single" w:sz="4" w:space="0" w:color="auto"/>
            </w:tcBorders>
            <w:vAlign w:val="center"/>
          </w:tcPr>
          <w:p w14:paraId="3E2DF2AF" w14:textId="77777777" w:rsidR="00EB13E9" w:rsidRPr="00815A6A" w:rsidRDefault="00EB13E9">
            <w:pPr>
              <w:pStyle w:val="a4"/>
              <w:jc w:val="center"/>
              <w:rPr>
                <w:sz w:val="22"/>
                <w:szCs w:val="22"/>
              </w:rPr>
            </w:pPr>
            <w:r w:rsidRPr="00815A6A">
              <w:rPr>
                <w:rFonts w:hint="eastAsia"/>
                <w:sz w:val="22"/>
                <w:szCs w:val="22"/>
              </w:rPr>
              <w:t>専    攻    分    野</w:t>
            </w:r>
          </w:p>
        </w:tc>
      </w:tr>
      <w:tr w:rsidR="00815A6A" w:rsidRPr="00815A6A" w14:paraId="5ED90404" w14:textId="77777777" w:rsidTr="006822FA">
        <w:tblPrEx>
          <w:tblBorders>
            <w:bottom w:val="single" w:sz="4" w:space="0" w:color="auto"/>
          </w:tblBorders>
          <w:tblCellMar>
            <w:left w:w="99" w:type="dxa"/>
            <w:right w:w="99" w:type="dxa"/>
          </w:tblCellMar>
        </w:tblPrEx>
        <w:trPr>
          <w:trHeight w:val="471"/>
        </w:trPr>
        <w:tc>
          <w:tcPr>
            <w:tcW w:w="3172" w:type="dxa"/>
            <w:gridSpan w:val="2"/>
            <w:tcBorders>
              <w:left w:val="single" w:sz="4" w:space="0" w:color="auto"/>
              <w:bottom w:val="nil"/>
            </w:tcBorders>
            <w:vAlign w:val="center"/>
          </w:tcPr>
          <w:p w14:paraId="12EE8563" w14:textId="77777777" w:rsidR="003179DA" w:rsidRPr="00815A6A" w:rsidRDefault="003179DA">
            <w:pPr>
              <w:pStyle w:val="a4"/>
              <w:rPr>
                <w:rFonts w:ascii="ＭＳ ゴシック" w:eastAsia="ＭＳ ゴシック"/>
                <w:sz w:val="22"/>
                <w:szCs w:val="22"/>
              </w:rPr>
            </w:pPr>
          </w:p>
          <w:p w14:paraId="637FE2FB" w14:textId="77777777" w:rsidR="003B6AD5" w:rsidRPr="00815A6A" w:rsidRDefault="003B6AD5">
            <w:pPr>
              <w:pStyle w:val="a4"/>
              <w:rPr>
                <w:rFonts w:ascii="ＭＳ ゴシック" w:eastAsia="ＭＳ ゴシック"/>
                <w:sz w:val="22"/>
                <w:szCs w:val="22"/>
              </w:rPr>
            </w:pPr>
          </w:p>
        </w:tc>
        <w:tc>
          <w:tcPr>
            <w:tcW w:w="1178" w:type="dxa"/>
            <w:tcBorders>
              <w:bottom w:val="nil"/>
              <w:right w:val="single" w:sz="4" w:space="0" w:color="auto"/>
            </w:tcBorders>
            <w:vAlign w:val="center"/>
          </w:tcPr>
          <w:p w14:paraId="3C33A3FB" w14:textId="77777777" w:rsidR="00EB13E9" w:rsidRPr="00815A6A" w:rsidRDefault="00EB13E9">
            <w:pPr>
              <w:pStyle w:val="a4"/>
              <w:spacing w:after="120"/>
              <w:rPr>
                <w:sz w:val="22"/>
                <w:szCs w:val="22"/>
              </w:rPr>
            </w:pPr>
            <w:r w:rsidRPr="00815A6A">
              <w:rPr>
                <w:rFonts w:hint="eastAsia"/>
                <w:sz w:val="22"/>
                <w:szCs w:val="22"/>
              </w:rPr>
              <w:t>昭・平</w:t>
            </w:r>
          </w:p>
        </w:tc>
        <w:tc>
          <w:tcPr>
            <w:tcW w:w="1359" w:type="dxa"/>
            <w:tcBorders>
              <w:left w:val="single" w:sz="4" w:space="0" w:color="auto"/>
              <w:bottom w:val="single" w:sz="4" w:space="0" w:color="auto"/>
              <w:right w:val="single" w:sz="4" w:space="0" w:color="auto"/>
            </w:tcBorders>
            <w:vAlign w:val="center"/>
          </w:tcPr>
          <w:p w14:paraId="2426A422" w14:textId="77777777" w:rsidR="00EB13E9" w:rsidRPr="00815A6A" w:rsidRDefault="00EB13E9">
            <w:pPr>
              <w:pStyle w:val="a4"/>
              <w:jc w:val="right"/>
              <w:rPr>
                <w:sz w:val="22"/>
                <w:szCs w:val="22"/>
              </w:rPr>
            </w:pPr>
            <w:r w:rsidRPr="00815A6A">
              <w:rPr>
                <w:rFonts w:hint="eastAsia"/>
                <w:sz w:val="22"/>
                <w:szCs w:val="22"/>
              </w:rPr>
              <w:t>学士</w:t>
            </w:r>
          </w:p>
        </w:tc>
        <w:tc>
          <w:tcPr>
            <w:tcW w:w="2721" w:type="dxa"/>
            <w:tcBorders>
              <w:left w:val="single" w:sz="4" w:space="0" w:color="auto"/>
              <w:bottom w:val="single" w:sz="4" w:space="0" w:color="auto"/>
              <w:right w:val="single" w:sz="4" w:space="0" w:color="auto"/>
            </w:tcBorders>
            <w:vAlign w:val="center"/>
          </w:tcPr>
          <w:p w14:paraId="79737EEB" w14:textId="77777777" w:rsidR="00EB13E9" w:rsidRPr="00815A6A" w:rsidRDefault="00EB13E9">
            <w:pPr>
              <w:pStyle w:val="a4"/>
              <w:rPr>
                <w:rFonts w:ascii="ＭＳ ゴシック" w:eastAsia="ＭＳ ゴシック"/>
                <w:sz w:val="22"/>
                <w:szCs w:val="22"/>
              </w:rPr>
            </w:pPr>
          </w:p>
        </w:tc>
      </w:tr>
      <w:tr w:rsidR="00815A6A" w:rsidRPr="00815A6A" w14:paraId="3FC90BCB" w14:textId="77777777" w:rsidTr="006822FA">
        <w:tblPrEx>
          <w:tblBorders>
            <w:bottom w:val="single" w:sz="4" w:space="0" w:color="auto"/>
          </w:tblBorders>
          <w:tblCellMar>
            <w:left w:w="99" w:type="dxa"/>
            <w:right w:w="99" w:type="dxa"/>
          </w:tblCellMar>
        </w:tblPrEx>
        <w:trPr>
          <w:trHeight w:val="471"/>
        </w:trPr>
        <w:tc>
          <w:tcPr>
            <w:tcW w:w="3172" w:type="dxa"/>
            <w:gridSpan w:val="2"/>
            <w:tcBorders>
              <w:left w:val="single" w:sz="4" w:space="0" w:color="auto"/>
              <w:bottom w:val="nil"/>
            </w:tcBorders>
            <w:vAlign w:val="center"/>
          </w:tcPr>
          <w:p w14:paraId="467BF707" w14:textId="77777777" w:rsidR="003179DA" w:rsidRPr="00815A6A" w:rsidRDefault="003179DA">
            <w:pPr>
              <w:pStyle w:val="a4"/>
              <w:rPr>
                <w:rFonts w:ascii="ＭＳ ゴシック" w:eastAsia="ＭＳ ゴシック"/>
                <w:sz w:val="22"/>
                <w:szCs w:val="22"/>
              </w:rPr>
            </w:pPr>
          </w:p>
          <w:p w14:paraId="1CC09EC3" w14:textId="77777777" w:rsidR="003B6AD5" w:rsidRPr="00815A6A" w:rsidRDefault="003B6AD5">
            <w:pPr>
              <w:pStyle w:val="a4"/>
              <w:rPr>
                <w:rFonts w:ascii="ＭＳ ゴシック" w:eastAsia="ＭＳ ゴシック"/>
                <w:sz w:val="22"/>
                <w:szCs w:val="22"/>
              </w:rPr>
            </w:pPr>
          </w:p>
        </w:tc>
        <w:tc>
          <w:tcPr>
            <w:tcW w:w="1178" w:type="dxa"/>
            <w:tcBorders>
              <w:bottom w:val="nil"/>
              <w:right w:val="single" w:sz="4" w:space="0" w:color="auto"/>
            </w:tcBorders>
            <w:vAlign w:val="center"/>
          </w:tcPr>
          <w:p w14:paraId="249762CD" w14:textId="77777777" w:rsidR="00EB13E9" w:rsidRPr="00815A6A" w:rsidRDefault="00EB13E9">
            <w:pPr>
              <w:pStyle w:val="a4"/>
              <w:spacing w:after="120"/>
              <w:rPr>
                <w:sz w:val="22"/>
                <w:szCs w:val="22"/>
              </w:rPr>
            </w:pPr>
            <w:r w:rsidRPr="00815A6A">
              <w:rPr>
                <w:rFonts w:hint="eastAsia"/>
                <w:sz w:val="22"/>
                <w:szCs w:val="22"/>
              </w:rPr>
              <w:t>昭・平</w:t>
            </w:r>
          </w:p>
        </w:tc>
        <w:tc>
          <w:tcPr>
            <w:tcW w:w="1359" w:type="dxa"/>
            <w:tcBorders>
              <w:left w:val="single" w:sz="4" w:space="0" w:color="auto"/>
              <w:bottom w:val="single" w:sz="4" w:space="0" w:color="auto"/>
              <w:right w:val="single" w:sz="4" w:space="0" w:color="auto"/>
            </w:tcBorders>
            <w:vAlign w:val="center"/>
          </w:tcPr>
          <w:p w14:paraId="5EB622A5" w14:textId="77777777" w:rsidR="00EB13E9" w:rsidRPr="00815A6A" w:rsidRDefault="00EB13E9">
            <w:pPr>
              <w:pStyle w:val="a4"/>
              <w:jc w:val="right"/>
              <w:rPr>
                <w:sz w:val="22"/>
                <w:szCs w:val="22"/>
              </w:rPr>
            </w:pPr>
            <w:r w:rsidRPr="00815A6A">
              <w:rPr>
                <w:rFonts w:hint="eastAsia"/>
                <w:sz w:val="22"/>
                <w:szCs w:val="22"/>
              </w:rPr>
              <w:t>修士</w:t>
            </w:r>
          </w:p>
        </w:tc>
        <w:tc>
          <w:tcPr>
            <w:tcW w:w="2721" w:type="dxa"/>
            <w:tcBorders>
              <w:left w:val="single" w:sz="4" w:space="0" w:color="auto"/>
              <w:bottom w:val="nil"/>
              <w:right w:val="single" w:sz="4" w:space="0" w:color="auto"/>
            </w:tcBorders>
            <w:vAlign w:val="center"/>
          </w:tcPr>
          <w:p w14:paraId="0C5BFB6C" w14:textId="77777777" w:rsidR="00EB13E9" w:rsidRPr="00815A6A" w:rsidRDefault="00EB13E9">
            <w:pPr>
              <w:pStyle w:val="a4"/>
              <w:rPr>
                <w:rFonts w:ascii="ＭＳ ゴシック" w:eastAsia="ＭＳ ゴシック"/>
                <w:sz w:val="22"/>
                <w:szCs w:val="22"/>
              </w:rPr>
            </w:pPr>
          </w:p>
        </w:tc>
      </w:tr>
      <w:tr w:rsidR="00815A6A" w:rsidRPr="00815A6A" w14:paraId="050056D2" w14:textId="77777777" w:rsidTr="006822FA">
        <w:tblPrEx>
          <w:tblBorders>
            <w:bottom w:val="single" w:sz="4" w:space="0" w:color="auto"/>
          </w:tblBorders>
          <w:tblCellMar>
            <w:left w:w="99" w:type="dxa"/>
            <w:right w:w="99" w:type="dxa"/>
          </w:tblCellMar>
        </w:tblPrEx>
        <w:trPr>
          <w:trHeight w:val="471"/>
        </w:trPr>
        <w:tc>
          <w:tcPr>
            <w:tcW w:w="3172" w:type="dxa"/>
            <w:gridSpan w:val="2"/>
            <w:tcBorders>
              <w:left w:val="single" w:sz="4" w:space="0" w:color="auto"/>
              <w:bottom w:val="single" w:sz="4" w:space="0" w:color="auto"/>
            </w:tcBorders>
            <w:vAlign w:val="center"/>
          </w:tcPr>
          <w:p w14:paraId="1ED62F02" w14:textId="77777777" w:rsidR="003179DA" w:rsidRPr="00815A6A" w:rsidRDefault="003179DA">
            <w:pPr>
              <w:pStyle w:val="a4"/>
              <w:rPr>
                <w:rFonts w:ascii="ＭＳ ゴシック" w:eastAsia="ＭＳ ゴシック"/>
                <w:sz w:val="22"/>
                <w:szCs w:val="22"/>
              </w:rPr>
            </w:pPr>
          </w:p>
          <w:p w14:paraId="19D6256A" w14:textId="77777777" w:rsidR="003B6AD5" w:rsidRPr="00815A6A" w:rsidRDefault="003B6AD5">
            <w:pPr>
              <w:pStyle w:val="a4"/>
              <w:rPr>
                <w:rFonts w:ascii="ＭＳ ゴシック" w:eastAsia="ＭＳ ゴシック"/>
                <w:sz w:val="22"/>
                <w:szCs w:val="22"/>
              </w:rPr>
            </w:pPr>
          </w:p>
        </w:tc>
        <w:tc>
          <w:tcPr>
            <w:tcW w:w="1178" w:type="dxa"/>
            <w:tcBorders>
              <w:bottom w:val="single" w:sz="4" w:space="0" w:color="auto"/>
              <w:right w:val="single" w:sz="4" w:space="0" w:color="auto"/>
            </w:tcBorders>
            <w:vAlign w:val="center"/>
          </w:tcPr>
          <w:p w14:paraId="47660423" w14:textId="77777777" w:rsidR="00EB13E9" w:rsidRPr="00815A6A" w:rsidRDefault="00EB13E9">
            <w:pPr>
              <w:pStyle w:val="a4"/>
              <w:spacing w:after="120"/>
              <w:rPr>
                <w:sz w:val="22"/>
                <w:szCs w:val="22"/>
              </w:rPr>
            </w:pPr>
            <w:r w:rsidRPr="00815A6A">
              <w:rPr>
                <w:rFonts w:hint="eastAsia"/>
                <w:sz w:val="22"/>
                <w:szCs w:val="22"/>
              </w:rPr>
              <w:t>昭・平</w:t>
            </w:r>
          </w:p>
        </w:tc>
        <w:tc>
          <w:tcPr>
            <w:tcW w:w="1359" w:type="dxa"/>
            <w:tcBorders>
              <w:left w:val="single" w:sz="4" w:space="0" w:color="auto"/>
              <w:bottom w:val="single" w:sz="4" w:space="0" w:color="auto"/>
              <w:right w:val="single" w:sz="4" w:space="0" w:color="auto"/>
            </w:tcBorders>
            <w:vAlign w:val="center"/>
          </w:tcPr>
          <w:p w14:paraId="2FB98822" w14:textId="77777777" w:rsidR="00EB13E9" w:rsidRPr="00815A6A" w:rsidRDefault="00EB13E9">
            <w:pPr>
              <w:pStyle w:val="a4"/>
              <w:jc w:val="right"/>
              <w:rPr>
                <w:sz w:val="22"/>
                <w:szCs w:val="22"/>
              </w:rPr>
            </w:pPr>
            <w:r w:rsidRPr="00815A6A">
              <w:rPr>
                <w:rFonts w:hint="eastAsia"/>
                <w:sz w:val="22"/>
                <w:szCs w:val="22"/>
              </w:rPr>
              <w:t>博士</w:t>
            </w:r>
          </w:p>
        </w:tc>
        <w:tc>
          <w:tcPr>
            <w:tcW w:w="2721" w:type="dxa"/>
            <w:tcBorders>
              <w:left w:val="single" w:sz="4" w:space="0" w:color="auto"/>
              <w:bottom w:val="single" w:sz="4" w:space="0" w:color="auto"/>
              <w:right w:val="single" w:sz="4" w:space="0" w:color="auto"/>
            </w:tcBorders>
            <w:vAlign w:val="center"/>
          </w:tcPr>
          <w:p w14:paraId="7BA85CE2" w14:textId="77777777" w:rsidR="00EB13E9" w:rsidRPr="00815A6A" w:rsidRDefault="00EB13E9">
            <w:pPr>
              <w:pStyle w:val="a4"/>
              <w:rPr>
                <w:rFonts w:ascii="ＭＳ ゴシック" w:eastAsia="ＭＳ ゴシック"/>
                <w:sz w:val="22"/>
                <w:szCs w:val="22"/>
              </w:rPr>
            </w:pPr>
          </w:p>
        </w:tc>
      </w:tr>
      <w:tr w:rsidR="00815A6A" w:rsidRPr="00815A6A" w14:paraId="60114D99" w14:textId="77777777" w:rsidTr="006822FA">
        <w:tblPrEx>
          <w:tblBorders>
            <w:bottom w:val="single" w:sz="4" w:space="0" w:color="auto"/>
          </w:tblBorders>
          <w:tblCellMar>
            <w:left w:w="99" w:type="dxa"/>
            <w:right w:w="99" w:type="dxa"/>
          </w:tblCellMar>
        </w:tblPrEx>
        <w:trPr>
          <w:trHeight w:val="323"/>
        </w:trPr>
        <w:tc>
          <w:tcPr>
            <w:tcW w:w="8430" w:type="dxa"/>
            <w:gridSpan w:val="5"/>
            <w:tcBorders>
              <w:left w:val="single" w:sz="4" w:space="0" w:color="auto"/>
              <w:right w:val="single" w:sz="4" w:space="0" w:color="auto"/>
            </w:tcBorders>
            <w:vAlign w:val="center"/>
          </w:tcPr>
          <w:p w14:paraId="790F6E8F" w14:textId="77777777" w:rsidR="0090215B" w:rsidRPr="00815A6A" w:rsidRDefault="00AE16DA" w:rsidP="002E7DAF">
            <w:pPr>
              <w:pStyle w:val="a4"/>
              <w:jc w:val="left"/>
              <w:rPr>
                <w:kern w:val="0"/>
                <w:sz w:val="22"/>
                <w:szCs w:val="22"/>
              </w:rPr>
            </w:pPr>
            <w:r w:rsidRPr="00815A6A">
              <w:rPr>
                <w:rFonts w:hint="eastAsia"/>
                <w:kern w:val="0"/>
                <w:sz w:val="22"/>
                <w:szCs w:val="22"/>
              </w:rPr>
              <w:t>発</w:t>
            </w:r>
            <w:r w:rsidR="00241700" w:rsidRPr="00815A6A">
              <w:rPr>
                <w:rFonts w:hint="eastAsia"/>
                <w:kern w:val="0"/>
                <w:sz w:val="22"/>
                <w:szCs w:val="22"/>
              </w:rPr>
              <w:t xml:space="preserve">表論文・著作　</w:t>
            </w:r>
            <w:r w:rsidR="002E7DAF" w:rsidRPr="00815A6A">
              <w:rPr>
                <w:rFonts w:hint="eastAsia"/>
                <w:kern w:val="0"/>
                <w:sz w:val="22"/>
                <w:szCs w:val="22"/>
              </w:rPr>
              <w:t>（</w:t>
            </w:r>
            <w:r w:rsidR="00B731A4" w:rsidRPr="00815A6A">
              <w:rPr>
                <w:rFonts w:hint="eastAsia"/>
                <w:kern w:val="0"/>
                <w:sz w:val="22"/>
                <w:szCs w:val="22"/>
              </w:rPr>
              <w:t>筆者</w:t>
            </w:r>
            <w:r w:rsidR="002E7DAF" w:rsidRPr="00815A6A">
              <w:rPr>
                <w:rFonts w:hint="eastAsia"/>
                <w:kern w:val="0"/>
                <w:sz w:val="22"/>
                <w:szCs w:val="22"/>
              </w:rPr>
              <w:t>[掲載順]</w:t>
            </w:r>
            <w:r w:rsidR="00B731A4" w:rsidRPr="00815A6A">
              <w:rPr>
                <w:rFonts w:hint="eastAsia"/>
                <w:kern w:val="0"/>
                <w:sz w:val="22"/>
                <w:szCs w:val="22"/>
              </w:rPr>
              <w:t>・タイトル・雑誌名・巻・号・ページ・年</w:t>
            </w:r>
            <w:r w:rsidR="002E7DAF" w:rsidRPr="00815A6A">
              <w:rPr>
                <w:rFonts w:hint="eastAsia"/>
                <w:kern w:val="0"/>
                <w:sz w:val="22"/>
                <w:szCs w:val="22"/>
              </w:rPr>
              <w:t>）</w:t>
            </w:r>
          </w:p>
        </w:tc>
      </w:tr>
      <w:tr w:rsidR="00815A6A" w:rsidRPr="00815A6A" w14:paraId="09AE29F4" w14:textId="77777777" w:rsidTr="006822FA">
        <w:tblPrEx>
          <w:tblBorders>
            <w:bottom w:val="single" w:sz="4" w:space="0" w:color="auto"/>
          </w:tblBorders>
          <w:tblCellMar>
            <w:left w:w="99" w:type="dxa"/>
            <w:right w:w="99" w:type="dxa"/>
          </w:tblCellMar>
        </w:tblPrEx>
        <w:trPr>
          <w:trHeight w:val="838"/>
        </w:trPr>
        <w:tc>
          <w:tcPr>
            <w:tcW w:w="8430" w:type="dxa"/>
            <w:gridSpan w:val="5"/>
            <w:tcBorders>
              <w:left w:val="single" w:sz="4" w:space="0" w:color="auto"/>
              <w:bottom w:val="dashSmallGap" w:sz="4" w:space="0" w:color="auto"/>
              <w:right w:val="single" w:sz="4" w:space="0" w:color="auto"/>
            </w:tcBorders>
            <w:vAlign w:val="center"/>
          </w:tcPr>
          <w:p w14:paraId="12DAC4EB" w14:textId="77777777" w:rsidR="00BB1046" w:rsidRPr="00815A6A" w:rsidRDefault="00BB1046" w:rsidP="003B6AD5">
            <w:pPr>
              <w:pStyle w:val="a4"/>
              <w:rPr>
                <w:rFonts w:ascii="ＭＳ ゴシック" w:eastAsia="ＭＳ ゴシック"/>
                <w:sz w:val="22"/>
                <w:szCs w:val="22"/>
              </w:rPr>
            </w:pPr>
          </w:p>
          <w:p w14:paraId="6DC13925" w14:textId="77777777" w:rsidR="006822FA" w:rsidRPr="00815A6A" w:rsidRDefault="006822FA" w:rsidP="003B6AD5">
            <w:pPr>
              <w:pStyle w:val="a4"/>
              <w:rPr>
                <w:rFonts w:ascii="ＭＳ ゴシック" w:eastAsia="ＭＳ ゴシック"/>
                <w:sz w:val="22"/>
                <w:szCs w:val="22"/>
              </w:rPr>
            </w:pPr>
          </w:p>
          <w:p w14:paraId="28BA2F1D" w14:textId="77777777" w:rsidR="006822FA" w:rsidRPr="00815A6A" w:rsidRDefault="006822FA" w:rsidP="003B6AD5">
            <w:pPr>
              <w:pStyle w:val="a4"/>
              <w:rPr>
                <w:rFonts w:ascii="ＭＳ ゴシック" w:eastAsia="ＭＳ ゴシック"/>
                <w:sz w:val="22"/>
                <w:szCs w:val="22"/>
              </w:rPr>
            </w:pPr>
          </w:p>
        </w:tc>
      </w:tr>
      <w:tr w:rsidR="00815A6A" w:rsidRPr="00815A6A" w14:paraId="079388E5" w14:textId="77777777" w:rsidTr="006822FA">
        <w:tblPrEx>
          <w:tblBorders>
            <w:bottom w:val="single" w:sz="4" w:space="0" w:color="auto"/>
          </w:tblBorders>
          <w:tblCellMar>
            <w:left w:w="99" w:type="dxa"/>
            <w:right w:w="99" w:type="dxa"/>
          </w:tblCellMar>
        </w:tblPrEx>
        <w:trPr>
          <w:trHeight w:val="83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798C34E0" w14:textId="77777777" w:rsidR="009F1A95" w:rsidRPr="00815A6A" w:rsidRDefault="009F1A95" w:rsidP="003B6AD5">
            <w:pPr>
              <w:pStyle w:val="a4"/>
              <w:jc w:val="center"/>
              <w:rPr>
                <w:rFonts w:ascii="ＭＳ ゴシック" w:eastAsia="ＭＳ ゴシック"/>
                <w:sz w:val="22"/>
                <w:szCs w:val="22"/>
              </w:rPr>
            </w:pPr>
          </w:p>
          <w:p w14:paraId="12D58145" w14:textId="77777777" w:rsidR="00BB1046" w:rsidRPr="00815A6A" w:rsidRDefault="00BB1046" w:rsidP="003B6AD5">
            <w:pPr>
              <w:pStyle w:val="a4"/>
              <w:jc w:val="center"/>
              <w:rPr>
                <w:rFonts w:ascii="ＭＳ ゴシック" w:eastAsia="ＭＳ ゴシック"/>
                <w:sz w:val="22"/>
                <w:szCs w:val="22"/>
              </w:rPr>
            </w:pPr>
          </w:p>
          <w:p w14:paraId="23CCEC57" w14:textId="77777777" w:rsidR="00BB1046" w:rsidRPr="00815A6A" w:rsidRDefault="00BB1046" w:rsidP="003B6AD5">
            <w:pPr>
              <w:pStyle w:val="a4"/>
              <w:rPr>
                <w:rFonts w:ascii="ＭＳ ゴシック" w:eastAsia="ＭＳ ゴシック"/>
                <w:sz w:val="22"/>
                <w:szCs w:val="22"/>
              </w:rPr>
            </w:pPr>
          </w:p>
        </w:tc>
      </w:tr>
      <w:tr w:rsidR="00815A6A" w:rsidRPr="00815A6A" w14:paraId="41231EB3" w14:textId="77777777" w:rsidTr="006822FA">
        <w:tblPrEx>
          <w:tblBorders>
            <w:bottom w:val="single" w:sz="4" w:space="0" w:color="auto"/>
          </w:tblBorders>
          <w:tblCellMar>
            <w:left w:w="99" w:type="dxa"/>
            <w:right w:w="99" w:type="dxa"/>
          </w:tblCellMar>
        </w:tblPrEx>
        <w:trPr>
          <w:trHeight w:val="83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41F77103" w14:textId="77777777" w:rsidR="009F1A95" w:rsidRPr="00815A6A" w:rsidRDefault="009F1A95" w:rsidP="003B6AD5">
            <w:pPr>
              <w:pStyle w:val="a4"/>
              <w:jc w:val="center"/>
              <w:rPr>
                <w:rFonts w:ascii="ＭＳ ゴシック" w:eastAsia="ＭＳ ゴシック"/>
                <w:sz w:val="22"/>
                <w:szCs w:val="22"/>
              </w:rPr>
            </w:pPr>
          </w:p>
          <w:p w14:paraId="4CB7664B" w14:textId="77777777" w:rsidR="00BB1046" w:rsidRPr="00815A6A" w:rsidRDefault="00BB1046" w:rsidP="003B6AD5">
            <w:pPr>
              <w:pStyle w:val="a4"/>
              <w:jc w:val="center"/>
              <w:rPr>
                <w:rFonts w:ascii="ＭＳ ゴシック" w:eastAsia="ＭＳ ゴシック"/>
                <w:sz w:val="22"/>
                <w:szCs w:val="22"/>
              </w:rPr>
            </w:pPr>
          </w:p>
          <w:p w14:paraId="32DC1BCC" w14:textId="77777777" w:rsidR="00BB1046" w:rsidRPr="00815A6A" w:rsidRDefault="00BB1046" w:rsidP="003B6AD5">
            <w:pPr>
              <w:pStyle w:val="a4"/>
              <w:rPr>
                <w:rFonts w:ascii="ＭＳ ゴシック" w:eastAsia="ＭＳ ゴシック"/>
                <w:sz w:val="22"/>
                <w:szCs w:val="22"/>
              </w:rPr>
            </w:pPr>
          </w:p>
        </w:tc>
      </w:tr>
      <w:tr w:rsidR="00815A6A" w:rsidRPr="00815A6A" w14:paraId="57D209F9" w14:textId="77777777" w:rsidTr="006822FA">
        <w:tblPrEx>
          <w:tblBorders>
            <w:bottom w:val="single" w:sz="4" w:space="0" w:color="auto"/>
          </w:tblBorders>
          <w:tblCellMar>
            <w:left w:w="99" w:type="dxa"/>
            <w:right w:w="99" w:type="dxa"/>
          </w:tblCellMar>
        </w:tblPrEx>
        <w:trPr>
          <w:trHeight w:val="70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7B5D9EB4" w14:textId="77777777" w:rsidR="001A6D54" w:rsidRPr="00815A6A" w:rsidRDefault="001A6D54" w:rsidP="003B6AD5">
            <w:pPr>
              <w:pStyle w:val="a4"/>
              <w:jc w:val="center"/>
              <w:rPr>
                <w:rFonts w:ascii="ＭＳ ゴシック" w:eastAsia="ＭＳ ゴシック"/>
                <w:sz w:val="22"/>
                <w:szCs w:val="22"/>
              </w:rPr>
            </w:pPr>
          </w:p>
          <w:p w14:paraId="519E4BE3" w14:textId="77777777" w:rsidR="001A6D54" w:rsidRPr="00815A6A" w:rsidRDefault="001A6D54" w:rsidP="003B6AD5">
            <w:pPr>
              <w:pStyle w:val="a4"/>
              <w:jc w:val="center"/>
              <w:rPr>
                <w:rFonts w:ascii="ＭＳ ゴシック" w:eastAsia="ＭＳ ゴシック"/>
                <w:sz w:val="22"/>
                <w:szCs w:val="22"/>
              </w:rPr>
            </w:pPr>
          </w:p>
          <w:p w14:paraId="40D21DE7" w14:textId="77777777" w:rsidR="001A6D54" w:rsidRPr="00815A6A" w:rsidRDefault="001A6D54" w:rsidP="003B6AD5">
            <w:pPr>
              <w:pStyle w:val="a4"/>
              <w:rPr>
                <w:rFonts w:ascii="ＭＳ ゴシック" w:eastAsia="ＭＳ ゴシック"/>
                <w:sz w:val="22"/>
                <w:szCs w:val="22"/>
              </w:rPr>
            </w:pPr>
          </w:p>
        </w:tc>
      </w:tr>
      <w:tr w:rsidR="00815A6A" w:rsidRPr="00815A6A" w14:paraId="299C7578" w14:textId="77777777" w:rsidTr="006822FA">
        <w:tblPrEx>
          <w:tblBorders>
            <w:bottom w:val="single" w:sz="4" w:space="0" w:color="auto"/>
          </w:tblBorders>
          <w:tblCellMar>
            <w:left w:w="99" w:type="dxa"/>
            <w:right w:w="99" w:type="dxa"/>
          </w:tblCellMar>
        </w:tblPrEx>
        <w:trPr>
          <w:trHeight w:val="83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2FD5743E" w14:textId="77777777" w:rsidR="009F1A95" w:rsidRPr="00815A6A" w:rsidRDefault="009F1A95" w:rsidP="003B6AD5">
            <w:pPr>
              <w:pStyle w:val="a4"/>
              <w:jc w:val="center"/>
              <w:rPr>
                <w:rFonts w:ascii="ＭＳ ゴシック" w:eastAsia="ＭＳ ゴシック"/>
                <w:sz w:val="22"/>
                <w:szCs w:val="22"/>
              </w:rPr>
            </w:pPr>
          </w:p>
          <w:p w14:paraId="2AD93FBF" w14:textId="77777777" w:rsidR="00BB1046" w:rsidRPr="00815A6A" w:rsidRDefault="00BB1046" w:rsidP="003B6AD5">
            <w:pPr>
              <w:pStyle w:val="a4"/>
              <w:jc w:val="center"/>
              <w:rPr>
                <w:rFonts w:ascii="ＭＳ ゴシック" w:eastAsia="ＭＳ ゴシック"/>
                <w:sz w:val="22"/>
                <w:szCs w:val="22"/>
              </w:rPr>
            </w:pPr>
          </w:p>
          <w:p w14:paraId="6B6F5854" w14:textId="77777777" w:rsidR="003B6AD5" w:rsidRPr="00815A6A" w:rsidRDefault="003B6AD5" w:rsidP="003B6AD5">
            <w:pPr>
              <w:pStyle w:val="a4"/>
              <w:rPr>
                <w:rFonts w:ascii="ＭＳ ゴシック" w:eastAsia="ＭＳ ゴシック"/>
                <w:sz w:val="22"/>
                <w:szCs w:val="22"/>
              </w:rPr>
            </w:pPr>
          </w:p>
        </w:tc>
      </w:tr>
      <w:tr w:rsidR="00815A6A" w:rsidRPr="00815A6A" w14:paraId="5673B7C9" w14:textId="77777777" w:rsidTr="00B152C1">
        <w:tblPrEx>
          <w:tblBorders>
            <w:bottom w:val="single" w:sz="4" w:space="0" w:color="auto"/>
          </w:tblBorders>
          <w:tblCellMar>
            <w:left w:w="99" w:type="dxa"/>
            <w:right w:w="99" w:type="dxa"/>
          </w:tblCellMar>
        </w:tblPrEx>
        <w:trPr>
          <w:trHeight w:val="71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7253463F" w14:textId="77777777" w:rsidR="009F1A95" w:rsidRPr="00815A6A" w:rsidRDefault="009F1A95" w:rsidP="003B6AD5">
            <w:pPr>
              <w:pStyle w:val="a4"/>
              <w:jc w:val="center"/>
              <w:rPr>
                <w:rFonts w:ascii="ＭＳ ゴシック" w:eastAsia="ＭＳ ゴシック"/>
                <w:sz w:val="22"/>
                <w:szCs w:val="22"/>
              </w:rPr>
            </w:pPr>
          </w:p>
          <w:p w14:paraId="7FBACDED" w14:textId="77777777" w:rsidR="00BB1046" w:rsidRPr="00815A6A" w:rsidRDefault="00BB1046" w:rsidP="003B6AD5">
            <w:pPr>
              <w:pStyle w:val="a4"/>
              <w:jc w:val="center"/>
              <w:rPr>
                <w:rFonts w:ascii="ＭＳ ゴシック" w:eastAsia="ＭＳ ゴシック"/>
                <w:sz w:val="22"/>
                <w:szCs w:val="22"/>
              </w:rPr>
            </w:pPr>
          </w:p>
          <w:p w14:paraId="3C7B04CB" w14:textId="77777777" w:rsidR="003B6AD5" w:rsidRPr="00815A6A" w:rsidRDefault="003B6AD5" w:rsidP="003B6AD5">
            <w:pPr>
              <w:pStyle w:val="a4"/>
              <w:rPr>
                <w:rFonts w:ascii="ＭＳ ゴシック" w:eastAsia="ＭＳ ゴシック"/>
                <w:sz w:val="22"/>
                <w:szCs w:val="22"/>
              </w:rPr>
            </w:pPr>
          </w:p>
        </w:tc>
      </w:tr>
      <w:tr w:rsidR="00815A6A" w:rsidRPr="00815A6A" w14:paraId="3325FB4E" w14:textId="77777777" w:rsidTr="00B152C1">
        <w:tblPrEx>
          <w:tblBorders>
            <w:bottom w:val="single" w:sz="4" w:space="0" w:color="auto"/>
          </w:tblBorders>
          <w:tblCellMar>
            <w:left w:w="99" w:type="dxa"/>
            <w:right w:w="99" w:type="dxa"/>
          </w:tblCellMar>
        </w:tblPrEx>
        <w:trPr>
          <w:trHeight w:val="726"/>
        </w:trPr>
        <w:tc>
          <w:tcPr>
            <w:tcW w:w="8430" w:type="dxa"/>
            <w:gridSpan w:val="5"/>
            <w:tcBorders>
              <w:top w:val="dashSmallGap" w:sz="4" w:space="0" w:color="auto"/>
              <w:left w:val="single" w:sz="4" w:space="0" w:color="auto"/>
              <w:bottom w:val="single" w:sz="4" w:space="0" w:color="auto"/>
              <w:right w:val="single" w:sz="4" w:space="0" w:color="auto"/>
            </w:tcBorders>
            <w:vAlign w:val="center"/>
          </w:tcPr>
          <w:p w14:paraId="305E8445" w14:textId="77777777" w:rsidR="009F1A95" w:rsidRPr="00815A6A" w:rsidRDefault="009F1A95" w:rsidP="003B6AD5">
            <w:pPr>
              <w:pStyle w:val="a4"/>
              <w:jc w:val="center"/>
              <w:rPr>
                <w:rFonts w:ascii="ＭＳ ゴシック" w:eastAsia="ＭＳ ゴシック"/>
                <w:sz w:val="22"/>
                <w:szCs w:val="22"/>
              </w:rPr>
            </w:pPr>
          </w:p>
          <w:p w14:paraId="35051446" w14:textId="77777777" w:rsidR="00BB1046" w:rsidRPr="00815A6A" w:rsidRDefault="00BB1046" w:rsidP="003B6AD5">
            <w:pPr>
              <w:pStyle w:val="a4"/>
              <w:jc w:val="center"/>
              <w:rPr>
                <w:rFonts w:ascii="ＭＳ ゴシック" w:eastAsia="ＭＳ ゴシック"/>
                <w:sz w:val="22"/>
                <w:szCs w:val="22"/>
              </w:rPr>
            </w:pPr>
          </w:p>
          <w:p w14:paraId="1EE786AA" w14:textId="77777777" w:rsidR="00BB1046" w:rsidRPr="00815A6A" w:rsidRDefault="00BB1046" w:rsidP="003B6AD5">
            <w:pPr>
              <w:pStyle w:val="a4"/>
              <w:rPr>
                <w:rFonts w:ascii="ＭＳ ゴシック" w:eastAsia="ＭＳ ゴシック"/>
                <w:sz w:val="22"/>
                <w:szCs w:val="22"/>
              </w:rPr>
            </w:pPr>
          </w:p>
        </w:tc>
      </w:tr>
      <w:tr w:rsidR="00815A6A" w:rsidRPr="00815A6A" w14:paraId="0CE60431" w14:textId="77777777" w:rsidTr="00B152C1">
        <w:tblPrEx>
          <w:tblBorders>
            <w:bottom w:val="single" w:sz="4" w:space="0" w:color="auto"/>
          </w:tblBorders>
          <w:tblCellMar>
            <w:left w:w="99" w:type="dxa"/>
            <w:right w:w="99" w:type="dxa"/>
          </w:tblCellMar>
        </w:tblPrEx>
        <w:trPr>
          <w:trHeight w:val="401"/>
        </w:trPr>
        <w:tc>
          <w:tcPr>
            <w:tcW w:w="8430" w:type="dxa"/>
            <w:gridSpan w:val="5"/>
            <w:tcBorders>
              <w:top w:val="single" w:sz="4" w:space="0" w:color="auto"/>
              <w:left w:val="single" w:sz="4" w:space="0" w:color="auto"/>
              <w:bottom w:val="single" w:sz="4" w:space="0" w:color="auto"/>
              <w:right w:val="single" w:sz="4" w:space="0" w:color="auto"/>
            </w:tcBorders>
            <w:vAlign w:val="center"/>
          </w:tcPr>
          <w:p w14:paraId="5326A71E" w14:textId="77777777" w:rsidR="003B6AD5" w:rsidRPr="00815A6A" w:rsidRDefault="00241700" w:rsidP="00491EE1">
            <w:pPr>
              <w:pStyle w:val="a4"/>
              <w:rPr>
                <w:rFonts w:hAnsi="ＭＳ 明朝"/>
                <w:sz w:val="22"/>
                <w:szCs w:val="22"/>
              </w:rPr>
            </w:pPr>
            <w:r w:rsidRPr="00815A6A">
              <w:rPr>
                <w:rFonts w:hAnsi="ＭＳ 明朝" w:hint="eastAsia"/>
                <w:sz w:val="22"/>
                <w:szCs w:val="22"/>
              </w:rPr>
              <w:t>受賞歴</w:t>
            </w:r>
            <w:r w:rsidR="006959EB" w:rsidRPr="00815A6A">
              <w:rPr>
                <w:rFonts w:hAnsi="ＭＳ 明朝" w:hint="eastAsia"/>
                <w:sz w:val="22"/>
                <w:szCs w:val="22"/>
              </w:rPr>
              <w:t xml:space="preserve">　</w:t>
            </w:r>
          </w:p>
        </w:tc>
      </w:tr>
      <w:tr w:rsidR="00815A6A" w:rsidRPr="00815A6A" w14:paraId="4E27D795" w14:textId="77777777" w:rsidTr="00B152C1">
        <w:tblPrEx>
          <w:tblBorders>
            <w:bottom w:val="single" w:sz="4" w:space="0" w:color="auto"/>
          </w:tblBorders>
          <w:tblCellMar>
            <w:left w:w="99" w:type="dxa"/>
            <w:right w:w="99" w:type="dxa"/>
          </w:tblCellMar>
        </w:tblPrEx>
        <w:trPr>
          <w:trHeight w:val="735"/>
        </w:trPr>
        <w:tc>
          <w:tcPr>
            <w:tcW w:w="8430" w:type="dxa"/>
            <w:gridSpan w:val="5"/>
            <w:tcBorders>
              <w:top w:val="single" w:sz="4" w:space="0" w:color="auto"/>
              <w:left w:val="single" w:sz="4" w:space="0" w:color="auto"/>
              <w:bottom w:val="dashSmallGap" w:sz="4" w:space="0" w:color="auto"/>
              <w:right w:val="single" w:sz="4" w:space="0" w:color="auto"/>
            </w:tcBorders>
            <w:vAlign w:val="center"/>
          </w:tcPr>
          <w:p w14:paraId="6F3B7A8E" w14:textId="77777777" w:rsidR="00E41A91" w:rsidRPr="00815A6A" w:rsidRDefault="00E41A91" w:rsidP="003B6AD5">
            <w:pPr>
              <w:pStyle w:val="a4"/>
              <w:jc w:val="center"/>
              <w:rPr>
                <w:rFonts w:ascii="ＭＳ ゴシック" w:eastAsia="ＭＳ ゴシック"/>
                <w:sz w:val="22"/>
                <w:szCs w:val="22"/>
              </w:rPr>
            </w:pPr>
          </w:p>
          <w:p w14:paraId="57D9809C" w14:textId="77777777" w:rsidR="003B6AD5" w:rsidRPr="00815A6A" w:rsidRDefault="003B6AD5" w:rsidP="003B6AD5">
            <w:pPr>
              <w:pStyle w:val="a4"/>
              <w:rPr>
                <w:rFonts w:ascii="ＭＳ ゴシック" w:eastAsia="ＭＳ ゴシック"/>
                <w:sz w:val="22"/>
                <w:szCs w:val="22"/>
              </w:rPr>
            </w:pPr>
          </w:p>
        </w:tc>
      </w:tr>
      <w:tr w:rsidR="00815A6A" w:rsidRPr="00815A6A" w14:paraId="444CC6D5" w14:textId="77777777" w:rsidTr="00B152C1">
        <w:tblPrEx>
          <w:tblBorders>
            <w:bottom w:val="single" w:sz="4" w:space="0" w:color="auto"/>
          </w:tblBorders>
          <w:tblCellMar>
            <w:left w:w="99" w:type="dxa"/>
            <w:right w:w="99" w:type="dxa"/>
          </w:tblCellMar>
        </w:tblPrEx>
        <w:trPr>
          <w:trHeight w:val="73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69865315" w14:textId="77777777" w:rsidR="006959EB" w:rsidRPr="00815A6A" w:rsidRDefault="006959EB" w:rsidP="003B6AD5">
            <w:pPr>
              <w:pStyle w:val="a4"/>
              <w:jc w:val="center"/>
              <w:rPr>
                <w:rFonts w:ascii="ＭＳ ゴシック" w:eastAsia="ＭＳ ゴシック"/>
                <w:sz w:val="22"/>
                <w:szCs w:val="22"/>
              </w:rPr>
            </w:pPr>
          </w:p>
          <w:p w14:paraId="612E324E" w14:textId="77777777" w:rsidR="006959EB" w:rsidRPr="00815A6A" w:rsidRDefault="006959EB" w:rsidP="006822FA">
            <w:pPr>
              <w:pStyle w:val="a4"/>
              <w:rPr>
                <w:rFonts w:ascii="ＭＳ ゴシック" w:eastAsia="ＭＳ ゴシック"/>
                <w:sz w:val="22"/>
                <w:szCs w:val="22"/>
              </w:rPr>
            </w:pPr>
          </w:p>
        </w:tc>
      </w:tr>
      <w:tr w:rsidR="00815A6A" w:rsidRPr="00815A6A" w14:paraId="6AC0EAF7" w14:textId="77777777" w:rsidTr="00B152C1">
        <w:tblPrEx>
          <w:tblBorders>
            <w:bottom w:val="single" w:sz="4" w:space="0" w:color="auto"/>
          </w:tblBorders>
          <w:tblCellMar>
            <w:left w:w="99" w:type="dxa"/>
            <w:right w:w="99" w:type="dxa"/>
          </w:tblCellMar>
        </w:tblPrEx>
        <w:trPr>
          <w:trHeight w:val="735"/>
        </w:trPr>
        <w:tc>
          <w:tcPr>
            <w:tcW w:w="8430" w:type="dxa"/>
            <w:gridSpan w:val="5"/>
            <w:tcBorders>
              <w:top w:val="dashSmallGap" w:sz="4" w:space="0" w:color="auto"/>
              <w:left w:val="single" w:sz="4" w:space="0" w:color="auto"/>
              <w:bottom w:val="single" w:sz="4" w:space="0" w:color="auto"/>
              <w:right w:val="single" w:sz="4" w:space="0" w:color="auto"/>
            </w:tcBorders>
            <w:vAlign w:val="center"/>
          </w:tcPr>
          <w:p w14:paraId="5074B3D1" w14:textId="77777777" w:rsidR="006959EB" w:rsidRPr="00815A6A" w:rsidRDefault="006959EB" w:rsidP="003B6AD5">
            <w:pPr>
              <w:pStyle w:val="a4"/>
              <w:jc w:val="center"/>
              <w:rPr>
                <w:rFonts w:ascii="ＭＳ ゴシック" w:eastAsia="ＭＳ ゴシック"/>
                <w:sz w:val="22"/>
                <w:szCs w:val="22"/>
              </w:rPr>
            </w:pPr>
          </w:p>
          <w:p w14:paraId="28233BFC" w14:textId="77777777" w:rsidR="006959EB" w:rsidRPr="00815A6A" w:rsidRDefault="006959EB" w:rsidP="006822FA">
            <w:pPr>
              <w:pStyle w:val="a4"/>
              <w:rPr>
                <w:rFonts w:ascii="ＭＳ ゴシック" w:eastAsia="ＭＳ ゴシック"/>
                <w:sz w:val="22"/>
                <w:szCs w:val="22"/>
              </w:rPr>
            </w:pPr>
          </w:p>
        </w:tc>
      </w:tr>
      <w:tr w:rsidR="00815A6A" w:rsidRPr="00815A6A" w14:paraId="3BBCE25E" w14:textId="77777777" w:rsidTr="00B152C1">
        <w:tblPrEx>
          <w:tblBorders>
            <w:bottom w:val="single" w:sz="4" w:space="0" w:color="auto"/>
          </w:tblBorders>
          <w:tblCellMar>
            <w:left w:w="99" w:type="dxa"/>
            <w:right w:w="99" w:type="dxa"/>
          </w:tblCellMar>
        </w:tblPrEx>
        <w:trPr>
          <w:trHeight w:val="326"/>
        </w:trPr>
        <w:tc>
          <w:tcPr>
            <w:tcW w:w="8430" w:type="dxa"/>
            <w:gridSpan w:val="5"/>
            <w:tcBorders>
              <w:top w:val="single" w:sz="4" w:space="0" w:color="auto"/>
              <w:left w:val="single" w:sz="4" w:space="0" w:color="auto"/>
              <w:bottom w:val="single" w:sz="4" w:space="0" w:color="auto"/>
              <w:right w:val="single" w:sz="4" w:space="0" w:color="auto"/>
            </w:tcBorders>
            <w:vAlign w:val="center"/>
          </w:tcPr>
          <w:p w14:paraId="0602FD52" w14:textId="77777777" w:rsidR="00E971D6" w:rsidRPr="00815A6A" w:rsidRDefault="00E971D6" w:rsidP="00EC39CF">
            <w:pPr>
              <w:pStyle w:val="a4"/>
              <w:rPr>
                <w:sz w:val="22"/>
                <w:szCs w:val="22"/>
              </w:rPr>
            </w:pPr>
            <w:r w:rsidRPr="00815A6A">
              <w:rPr>
                <w:rFonts w:hint="eastAsia"/>
                <w:sz w:val="22"/>
                <w:szCs w:val="22"/>
              </w:rPr>
              <w:t>申込テーマの担当事項（</w:t>
            </w:r>
            <w:r w:rsidR="00EC39CF" w:rsidRPr="00815A6A">
              <w:rPr>
                <w:rFonts w:hint="eastAsia"/>
                <w:sz w:val="22"/>
                <w:szCs w:val="22"/>
              </w:rPr>
              <w:t>研究調査</w:t>
            </w:r>
            <w:r w:rsidRPr="00815A6A">
              <w:rPr>
                <w:rFonts w:hint="eastAsia"/>
                <w:sz w:val="22"/>
                <w:szCs w:val="22"/>
              </w:rPr>
              <w:t>代表者の場合）</w:t>
            </w:r>
          </w:p>
        </w:tc>
      </w:tr>
      <w:tr w:rsidR="00E971D6" w:rsidRPr="00815A6A" w14:paraId="6D9409F3" w14:textId="77777777" w:rsidTr="006822FA">
        <w:tblPrEx>
          <w:tblBorders>
            <w:bottom w:val="single" w:sz="4" w:space="0" w:color="auto"/>
          </w:tblBorders>
          <w:tblCellMar>
            <w:left w:w="99" w:type="dxa"/>
            <w:right w:w="99" w:type="dxa"/>
          </w:tblCellMar>
        </w:tblPrEx>
        <w:trPr>
          <w:trHeight w:val="1029"/>
        </w:trPr>
        <w:tc>
          <w:tcPr>
            <w:tcW w:w="8430" w:type="dxa"/>
            <w:gridSpan w:val="5"/>
            <w:tcBorders>
              <w:top w:val="nil"/>
              <w:left w:val="single" w:sz="4" w:space="0" w:color="auto"/>
              <w:bottom w:val="single" w:sz="4" w:space="0" w:color="auto"/>
              <w:right w:val="single" w:sz="4" w:space="0" w:color="auto"/>
            </w:tcBorders>
            <w:vAlign w:val="center"/>
          </w:tcPr>
          <w:p w14:paraId="58451719" w14:textId="77777777" w:rsidR="00E971D6" w:rsidRPr="00815A6A" w:rsidRDefault="00E971D6">
            <w:pPr>
              <w:pStyle w:val="a4"/>
              <w:rPr>
                <w:rFonts w:ascii="ＭＳ ゴシック" w:eastAsia="ＭＳ ゴシック"/>
                <w:sz w:val="22"/>
                <w:szCs w:val="22"/>
              </w:rPr>
            </w:pPr>
          </w:p>
        </w:tc>
      </w:tr>
    </w:tbl>
    <w:p w14:paraId="634E9062" w14:textId="09C93832" w:rsidR="003C1968" w:rsidRPr="00815A6A" w:rsidRDefault="003C1968">
      <w:pPr>
        <w:rPr>
          <w:sz w:val="22"/>
          <w:szCs w:val="22"/>
        </w:rPr>
      </w:pPr>
    </w:p>
    <w:p w14:paraId="077D8D04" w14:textId="77777777" w:rsidR="00945A0E" w:rsidRPr="00815A6A" w:rsidRDefault="00945A0E">
      <w:pPr>
        <w:rPr>
          <w:sz w:val="22"/>
          <w:szCs w:val="22"/>
        </w:rPr>
      </w:pPr>
    </w:p>
    <w:tbl>
      <w:tblPr>
        <w:tblW w:w="8513" w:type="dxa"/>
        <w:tblInd w:w="133"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5"/>
        <w:gridCol w:w="2451"/>
        <w:gridCol w:w="495"/>
        <w:gridCol w:w="1386"/>
        <w:gridCol w:w="990"/>
        <w:gridCol w:w="1782"/>
        <w:gridCol w:w="1094"/>
      </w:tblGrid>
      <w:tr w:rsidR="00815A6A" w:rsidRPr="00815A6A" w14:paraId="75C97AD2" w14:textId="77777777" w:rsidTr="00B44658">
        <w:trPr>
          <w:trHeight w:val="361"/>
        </w:trPr>
        <w:tc>
          <w:tcPr>
            <w:tcW w:w="8513" w:type="dxa"/>
            <w:gridSpan w:val="7"/>
            <w:tcBorders>
              <w:top w:val="single" w:sz="4" w:space="0" w:color="auto"/>
              <w:left w:val="single" w:sz="4" w:space="0" w:color="auto"/>
              <w:bottom w:val="single" w:sz="4" w:space="0" w:color="auto"/>
              <w:right w:val="single" w:sz="4" w:space="0" w:color="auto"/>
            </w:tcBorders>
            <w:vAlign w:val="center"/>
          </w:tcPr>
          <w:p w14:paraId="5805E906" w14:textId="77777777" w:rsidR="007C3C6A" w:rsidRPr="00815A6A" w:rsidRDefault="009E5872" w:rsidP="00712C00">
            <w:pPr>
              <w:ind w:left="77"/>
              <w:rPr>
                <w:rFonts w:hAnsi="ＭＳ 明朝"/>
                <w:sz w:val="22"/>
                <w:szCs w:val="22"/>
              </w:rPr>
            </w:pPr>
            <w:r w:rsidRPr="00815A6A">
              <w:rPr>
                <w:sz w:val="22"/>
                <w:szCs w:val="22"/>
              </w:rPr>
              <w:lastRenderedPageBreak/>
              <w:br w:type="page"/>
            </w:r>
            <w:r w:rsidR="007C1454" w:rsidRPr="00815A6A">
              <w:rPr>
                <w:rFonts w:hint="eastAsia"/>
                <w:sz w:val="22"/>
                <w:szCs w:val="22"/>
              </w:rPr>
              <w:t xml:space="preserve"> </w:t>
            </w:r>
            <w:r w:rsidR="007C3C6A" w:rsidRPr="00815A6A">
              <w:rPr>
                <w:rFonts w:hAnsi="ＭＳ 明朝" w:hint="eastAsia"/>
                <w:sz w:val="22"/>
                <w:szCs w:val="22"/>
              </w:rPr>
              <w:t>17.共同研究者の経歴・業績</w:t>
            </w:r>
          </w:p>
        </w:tc>
      </w:tr>
      <w:tr w:rsidR="00815A6A" w:rsidRPr="00815A6A" w14:paraId="40BE9AD3" w14:textId="77777777" w:rsidTr="003C1968">
        <w:trPr>
          <w:trHeight w:val="1060"/>
        </w:trPr>
        <w:tc>
          <w:tcPr>
            <w:tcW w:w="315" w:type="dxa"/>
            <w:tcBorders>
              <w:left w:val="single" w:sz="4" w:space="0" w:color="auto"/>
              <w:bottom w:val="single" w:sz="4" w:space="0" w:color="auto"/>
            </w:tcBorders>
            <w:textDirection w:val="tbRlV"/>
            <w:vAlign w:val="center"/>
          </w:tcPr>
          <w:p w14:paraId="4D79BCDB" w14:textId="77777777" w:rsidR="00B70ADC" w:rsidRPr="00815A6A" w:rsidRDefault="00B70ADC" w:rsidP="00712C00">
            <w:pPr>
              <w:ind w:left="113" w:right="113"/>
              <w:jc w:val="center"/>
              <w:rPr>
                <w:sz w:val="22"/>
                <w:szCs w:val="22"/>
              </w:rPr>
            </w:pPr>
            <w:r w:rsidRPr="00815A6A">
              <w:rPr>
                <w:rFonts w:hint="eastAsia"/>
                <w:sz w:val="22"/>
                <w:szCs w:val="22"/>
              </w:rPr>
              <w:t>氏　名</w:t>
            </w:r>
          </w:p>
        </w:tc>
        <w:tc>
          <w:tcPr>
            <w:tcW w:w="2451" w:type="dxa"/>
            <w:tcBorders>
              <w:bottom w:val="single" w:sz="4" w:space="0" w:color="auto"/>
              <w:right w:val="nil"/>
            </w:tcBorders>
          </w:tcPr>
          <w:p w14:paraId="524EED0F" w14:textId="77777777" w:rsidR="00B70ADC" w:rsidRPr="00815A6A" w:rsidRDefault="00B70ADC" w:rsidP="00712C00">
            <w:pPr>
              <w:ind w:left="182"/>
              <w:rPr>
                <w:rFonts w:hAnsi="ＭＳ 明朝"/>
                <w:sz w:val="22"/>
                <w:szCs w:val="22"/>
              </w:rPr>
            </w:pPr>
            <w:r w:rsidRPr="00815A6A">
              <w:rPr>
                <w:rFonts w:hAnsi="ＭＳ 明朝" w:hint="eastAsia"/>
                <w:sz w:val="22"/>
                <w:szCs w:val="22"/>
              </w:rPr>
              <w:t>ﾌﾘｶﾞﾅ</w:t>
            </w:r>
          </w:p>
          <w:p w14:paraId="38E92793" w14:textId="77777777" w:rsidR="00B70ADC" w:rsidRPr="00815A6A" w:rsidRDefault="00B70ADC" w:rsidP="00712C00">
            <w:pPr>
              <w:ind w:left="182"/>
              <w:rPr>
                <w:rFonts w:hAnsi="ＭＳ 明朝"/>
                <w:sz w:val="22"/>
                <w:szCs w:val="22"/>
              </w:rPr>
            </w:pPr>
          </w:p>
          <w:p w14:paraId="63A0050C" w14:textId="77777777" w:rsidR="00B70ADC" w:rsidRPr="00815A6A" w:rsidRDefault="00B70ADC" w:rsidP="007C3C6A">
            <w:pPr>
              <w:rPr>
                <w:rFonts w:hAnsi="ＭＳ 明朝"/>
                <w:sz w:val="22"/>
                <w:szCs w:val="22"/>
              </w:rPr>
            </w:pPr>
          </w:p>
        </w:tc>
        <w:tc>
          <w:tcPr>
            <w:tcW w:w="495" w:type="dxa"/>
            <w:tcBorders>
              <w:left w:val="nil"/>
              <w:bottom w:val="single" w:sz="4" w:space="0" w:color="auto"/>
            </w:tcBorders>
          </w:tcPr>
          <w:p w14:paraId="0CEE849D" w14:textId="77777777" w:rsidR="00B70ADC" w:rsidRPr="00815A6A" w:rsidRDefault="00B70ADC" w:rsidP="00712C00">
            <w:pPr>
              <w:jc w:val="center"/>
              <w:rPr>
                <w:rFonts w:hAnsi="ＭＳ 明朝"/>
                <w:sz w:val="22"/>
                <w:szCs w:val="22"/>
              </w:rPr>
            </w:pPr>
            <w:r w:rsidRPr="00815A6A">
              <w:rPr>
                <w:rFonts w:hAnsi="ＭＳ 明朝" w:hint="eastAsia"/>
                <w:sz w:val="22"/>
                <w:szCs w:val="22"/>
              </w:rPr>
              <w:t>年齢</w:t>
            </w:r>
          </w:p>
          <w:p w14:paraId="35623A0D" w14:textId="77777777" w:rsidR="00B70ADC" w:rsidRPr="00815A6A" w:rsidRDefault="00B70ADC" w:rsidP="00A566EE">
            <w:pPr>
              <w:jc w:val="center"/>
              <w:rPr>
                <w:rFonts w:hAnsi="ＭＳ 明朝"/>
                <w:sz w:val="22"/>
                <w:szCs w:val="22"/>
              </w:rPr>
            </w:pPr>
          </w:p>
        </w:tc>
        <w:tc>
          <w:tcPr>
            <w:tcW w:w="2376" w:type="dxa"/>
            <w:gridSpan w:val="2"/>
            <w:tcBorders>
              <w:bottom w:val="single" w:sz="4" w:space="0" w:color="auto"/>
            </w:tcBorders>
          </w:tcPr>
          <w:p w14:paraId="1459D559" w14:textId="77777777" w:rsidR="00B70ADC" w:rsidRPr="00815A6A" w:rsidRDefault="00B70ADC" w:rsidP="00712C00">
            <w:pPr>
              <w:ind w:left="77"/>
              <w:rPr>
                <w:rFonts w:hAnsi="ＭＳ 明朝"/>
                <w:sz w:val="22"/>
                <w:szCs w:val="22"/>
              </w:rPr>
            </w:pPr>
            <w:r w:rsidRPr="00815A6A">
              <w:rPr>
                <w:rFonts w:hAnsi="ＭＳ 明朝" w:hint="eastAsia"/>
                <w:sz w:val="22"/>
                <w:szCs w:val="22"/>
              </w:rPr>
              <w:t>所属機関名</w:t>
            </w:r>
          </w:p>
          <w:p w14:paraId="555A7BE4" w14:textId="77777777" w:rsidR="00B70ADC" w:rsidRPr="00815A6A" w:rsidRDefault="00B70ADC" w:rsidP="00712C00">
            <w:pPr>
              <w:ind w:left="77"/>
              <w:rPr>
                <w:rFonts w:hAnsi="ＭＳ 明朝"/>
                <w:sz w:val="22"/>
                <w:szCs w:val="22"/>
              </w:rPr>
            </w:pPr>
          </w:p>
          <w:p w14:paraId="0B4FBB63" w14:textId="77777777" w:rsidR="00B70ADC" w:rsidRPr="00815A6A" w:rsidRDefault="00B70ADC" w:rsidP="007C3C6A">
            <w:pPr>
              <w:jc w:val="left"/>
              <w:rPr>
                <w:rFonts w:hAnsi="ＭＳ 明朝"/>
                <w:sz w:val="22"/>
                <w:szCs w:val="22"/>
              </w:rPr>
            </w:pPr>
          </w:p>
        </w:tc>
        <w:tc>
          <w:tcPr>
            <w:tcW w:w="1782" w:type="dxa"/>
            <w:tcBorders>
              <w:bottom w:val="single" w:sz="4" w:space="0" w:color="auto"/>
            </w:tcBorders>
          </w:tcPr>
          <w:p w14:paraId="0CD48B7A" w14:textId="77777777" w:rsidR="00B70ADC" w:rsidRPr="00815A6A" w:rsidRDefault="00B70ADC" w:rsidP="007C3C6A">
            <w:pPr>
              <w:jc w:val="left"/>
              <w:rPr>
                <w:rFonts w:hAnsi="ＭＳ 明朝"/>
                <w:sz w:val="22"/>
                <w:szCs w:val="22"/>
              </w:rPr>
            </w:pPr>
            <w:r w:rsidRPr="00815A6A">
              <w:rPr>
                <w:rFonts w:hAnsi="ＭＳ 明朝" w:hint="eastAsia"/>
                <w:sz w:val="22"/>
                <w:szCs w:val="22"/>
              </w:rPr>
              <w:t>所属部署</w:t>
            </w:r>
          </w:p>
        </w:tc>
        <w:tc>
          <w:tcPr>
            <w:tcW w:w="1094" w:type="dxa"/>
            <w:tcBorders>
              <w:bottom w:val="single" w:sz="4" w:space="0" w:color="auto"/>
              <w:right w:val="single" w:sz="4" w:space="0" w:color="auto"/>
            </w:tcBorders>
          </w:tcPr>
          <w:p w14:paraId="50F777E0" w14:textId="77777777" w:rsidR="00B70ADC" w:rsidRPr="00815A6A" w:rsidRDefault="00B70ADC" w:rsidP="00712C00">
            <w:pPr>
              <w:ind w:left="77"/>
              <w:rPr>
                <w:rFonts w:hAnsi="ＭＳ 明朝"/>
                <w:sz w:val="22"/>
                <w:szCs w:val="22"/>
              </w:rPr>
            </w:pPr>
            <w:r w:rsidRPr="00815A6A">
              <w:rPr>
                <w:rFonts w:hAnsi="ＭＳ 明朝" w:hint="eastAsia"/>
                <w:sz w:val="22"/>
                <w:szCs w:val="22"/>
              </w:rPr>
              <w:t>職位</w:t>
            </w:r>
          </w:p>
        </w:tc>
      </w:tr>
      <w:tr w:rsidR="00815A6A" w:rsidRPr="00815A6A" w14:paraId="31DCEA09" w14:textId="77777777" w:rsidTr="00632F7F">
        <w:tblPrEx>
          <w:tblBorders>
            <w:bottom w:val="single" w:sz="4" w:space="0" w:color="auto"/>
          </w:tblBorders>
          <w:tblCellMar>
            <w:left w:w="99" w:type="dxa"/>
            <w:right w:w="99" w:type="dxa"/>
          </w:tblCellMar>
        </w:tblPrEx>
        <w:trPr>
          <w:trHeight w:val="381"/>
        </w:trPr>
        <w:tc>
          <w:tcPr>
            <w:tcW w:w="3261" w:type="dxa"/>
            <w:gridSpan w:val="3"/>
            <w:tcBorders>
              <w:top w:val="single" w:sz="4" w:space="0" w:color="auto"/>
              <w:left w:val="single" w:sz="4" w:space="0" w:color="auto"/>
            </w:tcBorders>
            <w:vAlign w:val="center"/>
          </w:tcPr>
          <w:p w14:paraId="6B46714F" w14:textId="77777777" w:rsidR="00544E3C" w:rsidRPr="00815A6A" w:rsidRDefault="00544E3C" w:rsidP="00544E3C">
            <w:pPr>
              <w:pStyle w:val="a4"/>
              <w:jc w:val="center"/>
              <w:rPr>
                <w:sz w:val="22"/>
                <w:szCs w:val="22"/>
              </w:rPr>
            </w:pPr>
            <w:r w:rsidRPr="00815A6A">
              <w:rPr>
                <w:rFonts w:hint="eastAsia"/>
                <w:sz w:val="22"/>
                <w:szCs w:val="22"/>
              </w:rPr>
              <w:t>最終学歴</w:t>
            </w:r>
          </w:p>
        </w:tc>
        <w:tc>
          <w:tcPr>
            <w:tcW w:w="1386" w:type="dxa"/>
            <w:tcBorders>
              <w:top w:val="single" w:sz="4" w:space="0" w:color="auto"/>
              <w:right w:val="nil"/>
            </w:tcBorders>
            <w:vAlign w:val="center"/>
          </w:tcPr>
          <w:p w14:paraId="0875C9AE" w14:textId="77777777" w:rsidR="00544E3C" w:rsidRPr="00815A6A" w:rsidRDefault="00544E3C" w:rsidP="00544E3C">
            <w:pPr>
              <w:pStyle w:val="a4"/>
              <w:jc w:val="center"/>
              <w:rPr>
                <w:sz w:val="22"/>
                <w:szCs w:val="22"/>
              </w:rPr>
            </w:pPr>
            <w:r w:rsidRPr="00815A6A">
              <w:rPr>
                <w:rFonts w:hint="eastAsia"/>
                <w:sz w:val="22"/>
                <w:szCs w:val="22"/>
              </w:rPr>
              <w:t>卒業年次</w:t>
            </w:r>
          </w:p>
        </w:tc>
        <w:tc>
          <w:tcPr>
            <w:tcW w:w="990" w:type="dxa"/>
            <w:tcBorders>
              <w:top w:val="single" w:sz="4" w:space="0" w:color="auto"/>
              <w:right w:val="single" w:sz="4" w:space="0" w:color="auto"/>
            </w:tcBorders>
            <w:vAlign w:val="center"/>
          </w:tcPr>
          <w:p w14:paraId="29C6D3EE" w14:textId="77777777" w:rsidR="00544E3C" w:rsidRPr="00815A6A" w:rsidRDefault="00544E3C" w:rsidP="00544E3C">
            <w:pPr>
              <w:pStyle w:val="a4"/>
              <w:jc w:val="center"/>
              <w:rPr>
                <w:sz w:val="22"/>
                <w:szCs w:val="22"/>
              </w:rPr>
            </w:pPr>
            <w:r w:rsidRPr="00815A6A">
              <w:rPr>
                <w:rFonts w:hint="eastAsia"/>
                <w:sz w:val="22"/>
                <w:szCs w:val="22"/>
              </w:rPr>
              <w:t>学位</w:t>
            </w:r>
          </w:p>
        </w:tc>
        <w:tc>
          <w:tcPr>
            <w:tcW w:w="2876" w:type="dxa"/>
            <w:gridSpan w:val="2"/>
            <w:tcBorders>
              <w:top w:val="single" w:sz="4" w:space="0" w:color="auto"/>
              <w:left w:val="single" w:sz="4" w:space="0" w:color="auto"/>
              <w:right w:val="single" w:sz="4" w:space="0" w:color="auto"/>
            </w:tcBorders>
            <w:vAlign w:val="center"/>
          </w:tcPr>
          <w:p w14:paraId="4BBD2262" w14:textId="77777777" w:rsidR="00544E3C" w:rsidRPr="00815A6A" w:rsidRDefault="00544E3C" w:rsidP="00544E3C">
            <w:pPr>
              <w:pStyle w:val="a4"/>
              <w:jc w:val="center"/>
              <w:rPr>
                <w:sz w:val="22"/>
                <w:szCs w:val="22"/>
              </w:rPr>
            </w:pPr>
            <w:r w:rsidRPr="00815A6A">
              <w:rPr>
                <w:rFonts w:hint="eastAsia"/>
                <w:sz w:val="22"/>
                <w:szCs w:val="22"/>
              </w:rPr>
              <w:t>専攻分野</w:t>
            </w:r>
          </w:p>
        </w:tc>
      </w:tr>
      <w:tr w:rsidR="00815A6A" w:rsidRPr="00815A6A" w14:paraId="6C48F8AE" w14:textId="77777777" w:rsidTr="00632F7F">
        <w:tblPrEx>
          <w:tblBorders>
            <w:bottom w:val="single" w:sz="4" w:space="0" w:color="auto"/>
          </w:tblBorders>
          <w:tblCellMar>
            <w:left w:w="99" w:type="dxa"/>
            <w:right w:w="99" w:type="dxa"/>
          </w:tblCellMar>
        </w:tblPrEx>
        <w:trPr>
          <w:trHeight w:val="480"/>
        </w:trPr>
        <w:tc>
          <w:tcPr>
            <w:tcW w:w="3261" w:type="dxa"/>
            <w:gridSpan w:val="3"/>
            <w:tcBorders>
              <w:left w:val="single" w:sz="4" w:space="0" w:color="auto"/>
              <w:bottom w:val="single" w:sz="4" w:space="0" w:color="auto"/>
            </w:tcBorders>
            <w:vAlign w:val="center"/>
          </w:tcPr>
          <w:p w14:paraId="030B2C59" w14:textId="77777777" w:rsidR="00544E3C" w:rsidRPr="00815A6A" w:rsidRDefault="00544E3C" w:rsidP="00544E3C">
            <w:pPr>
              <w:pStyle w:val="a4"/>
              <w:spacing w:after="120"/>
              <w:rPr>
                <w:sz w:val="22"/>
                <w:szCs w:val="22"/>
              </w:rPr>
            </w:pPr>
          </w:p>
        </w:tc>
        <w:tc>
          <w:tcPr>
            <w:tcW w:w="1386" w:type="dxa"/>
            <w:tcBorders>
              <w:bottom w:val="single" w:sz="4" w:space="0" w:color="auto"/>
              <w:right w:val="nil"/>
            </w:tcBorders>
            <w:vAlign w:val="center"/>
          </w:tcPr>
          <w:p w14:paraId="5EB0F3F9" w14:textId="77777777" w:rsidR="00544E3C" w:rsidRPr="00815A6A" w:rsidRDefault="00544E3C" w:rsidP="00544E3C">
            <w:pPr>
              <w:pStyle w:val="a4"/>
              <w:spacing w:after="120"/>
              <w:rPr>
                <w:sz w:val="22"/>
                <w:szCs w:val="22"/>
              </w:rPr>
            </w:pPr>
            <w:r w:rsidRPr="00815A6A">
              <w:rPr>
                <w:rFonts w:hint="eastAsia"/>
                <w:sz w:val="22"/>
                <w:szCs w:val="22"/>
              </w:rPr>
              <w:t>昭・平</w:t>
            </w:r>
          </w:p>
        </w:tc>
        <w:tc>
          <w:tcPr>
            <w:tcW w:w="990" w:type="dxa"/>
            <w:tcBorders>
              <w:bottom w:val="single" w:sz="4" w:space="0" w:color="auto"/>
              <w:right w:val="single" w:sz="4" w:space="0" w:color="auto"/>
            </w:tcBorders>
            <w:vAlign w:val="center"/>
          </w:tcPr>
          <w:p w14:paraId="458C86A7" w14:textId="77777777" w:rsidR="00544E3C" w:rsidRPr="00815A6A" w:rsidRDefault="00544E3C" w:rsidP="00544E3C">
            <w:pPr>
              <w:pStyle w:val="a4"/>
              <w:jc w:val="right"/>
              <w:rPr>
                <w:sz w:val="22"/>
                <w:szCs w:val="22"/>
              </w:rPr>
            </w:pPr>
          </w:p>
        </w:tc>
        <w:tc>
          <w:tcPr>
            <w:tcW w:w="2876" w:type="dxa"/>
            <w:gridSpan w:val="2"/>
            <w:tcBorders>
              <w:left w:val="single" w:sz="4" w:space="0" w:color="auto"/>
              <w:bottom w:val="single" w:sz="4" w:space="0" w:color="auto"/>
              <w:right w:val="single" w:sz="4" w:space="0" w:color="auto"/>
            </w:tcBorders>
            <w:vAlign w:val="center"/>
          </w:tcPr>
          <w:p w14:paraId="3B16946D" w14:textId="77777777" w:rsidR="00544E3C" w:rsidRPr="00815A6A" w:rsidRDefault="00544E3C" w:rsidP="00544E3C">
            <w:pPr>
              <w:pStyle w:val="a4"/>
              <w:jc w:val="right"/>
              <w:rPr>
                <w:sz w:val="22"/>
                <w:szCs w:val="22"/>
              </w:rPr>
            </w:pPr>
          </w:p>
        </w:tc>
      </w:tr>
      <w:tr w:rsidR="00815A6A" w:rsidRPr="00815A6A" w14:paraId="2EA65429" w14:textId="77777777" w:rsidTr="003C1968">
        <w:tblPrEx>
          <w:tblBorders>
            <w:bottom w:val="single" w:sz="4" w:space="0" w:color="auto"/>
          </w:tblBorders>
          <w:tblCellMar>
            <w:left w:w="99" w:type="dxa"/>
            <w:right w:w="99" w:type="dxa"/>
          </w:tblCellMar>
        </w:tblPrEx>
        <w:trPr>
          <w:trHeight w:val="278"/>
        </w:trPr>
        <w:tc>
          <w:tcPr>
            <w:tcW w:w="8513" w:type="dxa"/>
            <w:gridSpan w:val="7"/>
            <w:tcBorders>
              <w:top w:val="single" w:sz="4" w:space="0" w:color="auto"/>
              <w:left w:val="single" w:sz="4" w:space="0" w:color="auto"/>
              <w:right w:val="single" w:sz="4" w:space="0" w:color="auto"/>
            </w:tcBorders>
            <w:vAlign w:val="center"/>
          </w:tcPr>
          <w:p w14:paraId="4679184E" w14:textId="77777777" w:rsidR="002E449C" w:rsidRPr="00815A6A" w:rsidRDefault="002E449C" w:rsidP="002E449C">
            <w:pPr>
              <w:pStyle w:val="a4"/>
              <w:jc w:val="left"/>
              <w:rPr>
                <w:sz w:val="22"/>
                <w:szCs w:val="22"/>
              </w:rPr>
            </w:pPr>
            <w:r w:rsidRPr="00815A6A">
              <w:rPr>
                <w:rFonts w:hint="eastAsia"/>
                <w:sz w:val="22"/>
                <w:szCs w:val="22"/>
              </w:rPr>
              <w:t>メールアドレス：</w:t>
            </w:r>
          </w:p>
        </w:tc>
      </w:tr>
      <w:tr w:rsidR="00815A6A" w:rsidRPr="00815A6A" w14:paraId="57D000F7" w14:textId="77777777" w:rsidTr="00E41A91">
        <w:tblPrEx>
          <w:tblBorders>
            <w:bottom w:val="single" w:sz="4" w:space="0" w:color="auto"/>
          </w:tblBorders>
          <w:tblCellMar>
            <w:left w:w="99" w:type="dxa"/>
            <w:right w:w="99" w:type="dxa"/>
          </w:tblCellMar>
        </w:tblPrEx>
        <w:trPr>
          <w:trHeight w:val="258"/>
        </w:trPr>
        <w:tc>
          <w:tcPr>
            <w:tcW w:w="8513" w:type="dxa"/>
            <w:gridSpan w:val="7"/>
            <w:tcBorders>
              <w:top w:val="single" w:sz="4" w:space="0" w:color="auto"/>
              <w:left w:val="single" w:sz="4" w:space="0" w:color="auto"/>
              <w:right w:val="single" w:sz="4" w:space="0" w:color="auto"/>
            </w:tcBorders>
            <w:vAlign w:val="center"/>
          </w:tcPr>
          <w:p w14:paraId="3DF76AFB" w14:textId="77777777" w:rsidR="0026347B" w:rsidRPr="00815A6A" w:rsidRDefault="002E7DAF" w:rsidP="00B731A4">
            <w:pPr>
              <w:pStyle w:val="a4"/>
              <w:rPr>
                <w:sz w:val="22"/>
                <w:szCs w:val="22"/>
              </w:rPr>
            </w:pPr>
            <w:r w:rsidRPr="00815A6A">
              <w:rPr>
                <w:rFonts w:hint="eastAsia"/>
                <w:kern w:val="0"/>
                <w:sz w:val="22"/>
                <w:szCs w:val="22"/>
              </w:rPr>
              <w:t>発表論文・著作　（筆者[掲載順]・タイトル・雑誌名・巻・号・ページ・年）</w:t>
            </w:r>
          </w:p>
        </w:tc>
      </w:tr>
      <w:tr w:rsidR="00815A6A" w:rsidRPr="00815A6A" w14:paraId="659A58FE" w14:textId="77777777" w:rsidTr="002A5AD9">
        <w:tblPrEx>
          <w:tblBorders>
            <w:bottom w:val="single" w:sz="4" w:space="0" w:color="auto"/>
          </w:tblBorders>
          <w:tblCellMar>
            <w:left w:w="99" w:type="dxa"/>
            <w:right w:w="99" w:type="dxa"/>
          </w:tblCellMar>
        </w:tblPrEx>
        <w:trPr>
          <w:trHeight w:val="851"/>
        </w:trPr>
        <w:tc>
          <w:tcPr>
            <w:tcW w:w="8513" w:type="dxa"/>
            <w:gridSpan w:val="7"/>
            <w:tcBorders>
              <w:left w:val="single" w:sz="4" w:space="0" w:color="auto"/>
              <w:bottom w:val="dashSmallGap" w:sz="4" w:space="0" w:color="auto"/>
              <w:right w:val="single" w:sz="4" w:space="0" w:color="auto"/>
            </w:tcBorders>
            <w:vAlign w:val="center"/>
          </w:tcPr>
          <w:p w14:paraId="61C1DF24" w14:textId="77777777" w:rsidR="0026347B" w:rsidRPr="00815A6A" w:rsidRDefault="0026347B" w:rsidP="00544E3C">
            <w:pPr>
              <w:pStyle w:val="a4"/>
              <w:jc w:val="center"/>
              <w:rPr>
                <w:rFonts w:ascii="ＭＳ ゴシック" w:eastAsia="ＭＳ ゴシック"/>
                <w:sz w:val="22"/>
                <w:szCs w:val="22"/>
              </w:rPr>
            </w:pPr>
          </w:p>
        </w:tc>
      </w:tr>
      <w:tr w:rsidR="00815A6A" w:rsidRPr="00815A6A" w14:paraId="70A933B5" w14:textId="77777777" w:rsidTr="00B152C1">
        <w:tblPrEx>
          <w:tblBorders>
            <w:bottom w:val="single" w:sz="4" w:space="0" w:color="auto"/>
          </w:tblBorders>
          <w:tblCellMar>
            <w:left w:w="99" w:type="dxa"/>
            <w:right w:w="99" w:type="dxa"/>
          </w:tblCellMar>
        </w:tblPrEx>
        <w:trPr>
          <w:trHeight w:val="851"/>
        </w:trPr>
        <w:tc>
          <w:tcPr>
            <w:tcW w:w="8513" w:type="dxa"/>
            <w:gridSpan w:val="7"/>
            <w:tcBorders>
              <w:top w:val="dashSmallGap" w:sz="4" w:space="0" w:color="auto"/>
              <w:left w:val="single" w:sz="4" w:space="0" w:color="auto"/>
              <w:bottom w:val="dashSmallGap" w:sz="4" w:space="0" w:color="auto"/>
              <w:right w:val="single" w:sz="4" w:space="0" w:color="auto"/>
            </w:tcBorders>
            <w:vAlign w:val="center"/>
          </w:tcPr>
          <w:p w14:paraId="6D54FE35" w14:textId="77777777" w:rsidR="0026347B" w:rsidRPr="00815A6A" w:rsidRDefault="0026347B" w:rsidP="00544E3C">
            <w:pPr>
              <w:pStyle w:val="a4"/>
              <w:jc w:val="center"/>
              <w:rPr>
                <w:rFonts w:ascii="ＭＳ ゴシック" w:eastAsia="ＭＳ ゴシック"/>
                <w:sz w:val="22"/>
                <w:szCs w:val="22"/>
              </w:rPr>
            </w:pPr>
          </w:p>
        </w:tc>
      </w:tr>
      <w:tr w:rsidR="00815A6A" w:rsidRPr="00815A6A" w14:paraId="582FAA26" w14:textId="77777777" w:rsidTr="00B152C1">
        <w:tblPrEx>
          <w:tblBorders>
            <w:bottom w:val="single" w:sz="4" w:space="0" w:color="auto"/>
          </w:tblBorders>
          <w:tblCellMar>
            <w:left w:w="99" w:type="dxa"/>
            <w:right w:w="99" w:type="dxa"/>
          </w:tblCellMar>
        </w:tblPrEx>
        <w:trPr>
          <w:trHeight w:val="969"/>
        </w:trPr>
        <w:tc>
          <w:tcPr>
            <w:tcW w:w="8513" w:type="dxa"/>
            <w:gridSpan w:val="7"/>
            <w:tcBorders>
              <w:top w:val="dashSmallGap" w:sz="4" w:space="0" w:color="auto"/>
              <w:left w:val="single" w:sz="4" w:space="0" w:color="auto"/>
              <w:bottom w:val="single" w:sz="4" w:space="0" w:color="auto"/>
              <w:right w:val="single" w:sz="4" w:space="0" w:color="auto"/>
            </w:tcBorders>
            <w:vAlign w:val="center"/>
          </w:tcPr>
          <w:p w14:paraId="26319BB8" w14:textId="77777777" w:rsidR="0026347B" w:rsidRPr="00815A6A" w:rsidRDefault="0026347B" w:rsidP="00544E3C">
            <w:pPr>
              <w:pStyle w:val="a4"/>
              <w:jc w:val="center"/>
              <w:rPr>
                <w:rFonts w:ascii="ＭＳ ゴシック" w:eastAsia="ＭＳ ゴシック"/>
                <w:sz w:val="22"/>
                <w:szCs w:val="22"/>
              </w:rPr>
            </w:pPr>
          </w:p>
        </w:tc>
      </w:tr>
      <w:tr w:rsidR="00815A6A" w:rsidRPr="00815A6A" w14:paraId="771351DC" w14:textId="77777777" w:rsidTr="00B152C1">
        <w:tblPrEx>
          <w:tblBorders>
            <w:bottom w:val="single" w:sz="4" w:space="0" w:color="auto"/>
          </w:tblBorders>
          <w:tblCellMar>
            <w:left w:w="99" w:type="dxa"/>
            <w:right w:w="99" w:type="dxa"/>
          </w:tblCellMar>
        </w:tblPrEx>
        <w:trPr>
          <w:trHeight w:val="333"/>
        </w:trPr>
        <w:tc>
          <w:tcPr>
            <w:tcW w:w="8513" w:type="dxa"/>
            <w:gridSpan w:val="7"/>
            <w:tcBorders>
              <w:top w:val="single" w:sz="4" w:space="0" w:color="auto"/>
              <w:left w:val="single" w:sz="4" w:space="0" w:color="auto"/>
              <w:bottom w:val="single" w:sz="4" w:space="0" w:color="auto"/>
              <w:right w:val="single" w:sz="4" w:space="0" w:color="auto"/>
            </w:tcBorders>
          </w:tcPr>
          <w:p w14:paraId="379F5882" w14:textId="77777777" w:rsidR="00544E3C" w:rsidRPr="00815A6A" w:rsidRDefault="009D1E73" w:rsidP="00544E3C">
            <w:pPr>
              <w:pStyle w:val="a4"/>
              <w:rPr>
                <w:sz w:val="22"/>
                <w:szCs w:val="22"/>
              </w:rPr>
            </w:pPr>
            <w:r w:rsidRPr="00815A6A">
              <w:rPr>
                <w:rFonts w:hint="eastAsia"/>
                <w:sz w:val="22"/>
                <w:szCs w:val="22"/>
              </w:rPr>
              <w:t>本研究調査における担当事項</w:t>
            </w:r>
          </w:p>
        </w:tc>
      </w:tr>
      <w:tr w:rsidR="00815A6A" w:rsidRPr="00815A6A" w14:paraId="7A2B155F" w14:textId="77777777" w:rsidTr="006822FA">
        <w:tblPrEx>
          <w:tblBorders>
            <w:bottom w:val="single" w:sz="4" w:space="0" w:color="auto"/>
          </w:tblBorders>
          <w:tblCellMar>
            <w:left w:w="99" w:type="dxa"/>
            <w:right w:w="99" w:type="dxa"/>
          </w:tblCellMar>
        </w:tblPrEx>
        <w:trPr>
          <w:trHeight w:val="808"/>
        </w:trPr>
        <w:tc>
          <w:tcPr>
            <w:tcW w:w="8513" w:type="dxa"/>
            <w:gridSpan w:val="7"/>
            <w:tcBorders>
              <w:top w:val="single" w:sz="4" w:space="0" w:color="auto"/>
              <w:left w:val="single" w:sz="4" w:space="0" w:color="auto"/>
              <w:bottom w:val="double" w:sz="6" w:space="0" w:color="auto"/>
              <w:right w:val="single" w:sz="4" w:space="0" w:color="auto"/>
            </w:tcBorders>
          </w:tcPr>
          <w:p w14:paraId="3B384E92" w14:textId="77777777" w:rsidR="00544E3C" w:rsidRPr="00815A6A" w:rsidRDefault="00544E3C" w:rsidP="00544E3C">
            <w:pPr>
              <w:pStyle w:val="a4"/>
              <w:rPr>
                <w:rFonts w:ascii="ＭＳ ゴシック" w:eastAsia="ＭＳ ゴシック"/>
                <w:sz w:val="22"/>
                <w:szCs w:val="22"/>
              </w:rPr>
            </w:pPr>
          </w:p>
        </w:tc>
      </w:tr>
      <w:tr w:rsidR="00815A6A" w:rsidRPr="00815A6A" w14:paraId="3EBB51BB" w14:textId="77777777" w:rsidTr="006822FA">
        <w:trPr>
          <w:trHeight w:val="1060"/>
        </w:trPr>
        <w:tc>
          <w:tcPr>
            <w:tcW w:w="315" w:type="dxa"/>
            <w:tcBorders>
              <w:top w:val="double" w:sz="6" w:space="0" w:color="auto"/>
              <w:left w:val="single" w:sz="4" w:space="0" w:color="auto"/>
              <w:bottom w:val="single" w:sz="4" w:space="0" w:color="auto"/>
            </w:tcBorders>
            <w:textDirection w:val="tbRlV"/>
            <w:vAlign w:val="center"/>
          </w:tcPr>
          <w:p w14:paraId="61DFD1A6" w14:textId="77777777" w:rsidR="003E4017" w:rsidRPr="00815A6A" w:rsidRDefault="003E4017" w:rsidP="00805F7D">
            <w:pPr>
              <w:ind w:left="113" w:right="113"/>
              <w:jc w:val="center"/>
              <w:rPr>
                <w:sz w:val="22"/>
                <w:szCs w:val="22"/>
              </w:rPr>
            </w:pPr>
            <w:r w:rsidRPr="00815A6A">
              <w:rPr>
                <w:rFonts w:hint="eastAsia"/>
                <w:sz w:val="22"/>
                <w:szCs w:val="22"/>
              </w:rPr>
              <w:t>氏　名</w:t>
            </w:r>
          </w:p>
        </w:tc>
        <w:tc>
          <w:tcPr>
            <w:tcW w:w="2451" w:type="dxa"/>
            <w:tcBorders>
              <w:top w:val="double" w:sz="6" w:space="0" w:color="auto"/>
              <w:bottom w:val="single" w:sz="4" w:space="0" w:color="auto"/>
              <w:right w:val="nil"/>
            </w:tcBorders>
          </w:tcPr>
          <w:p w14:paraId="627ABC1F" w14:textId="77777777" w:rsidR="003E4017" w:rsidRPr="00815A6A" w:rsidRDefault="003E4017" w:rsidP="00805F7D">
            <w:pPr>
              <w:ind w:left="182"/>
              <w:rPr>
                <w:rFonts w:hAnsi="ＭＳ 明朝"/>
                <w:sz w:val="22"/>
                <w:szCs w:val="22"/>
              </w:rPr>
            </w:pPr>
            <w:r w:rsidRPr="00815A6A">
              <w:rPr>
                <w:rFonts w:hAnsi="ＭＳ 明朝" w:hint="eastAsia"/>
                <w:sz w:val="22"/>
                <w:szCs w:val="22"/>
              </w:rPr>
              <w:t>ﾌﾘｶﾞﾅ</w:t>
            </w:r>
          </w:p>
          <w:p w14:paraId="198FE3E8" w14:textId="77777777" w:rsidR="003E4017" w:rsidRPr="00815A6A" w:rsidRDefault="003E4017" w:rsidP="00805F7D">
            <w:pPr>
              <w:ind w:left="182"/>
              <w:rPr>
                <w:rFonts w:hAnsi="ＭＳ 明朝"/>
                <w:sz w:val="22"/>
                <w:szCs w:val="22"/>
              </w:rPr>
            </w:pPr>
          </w:p>
          <w:p w14:paraId="4026EB50" w14:textId="77777777" w:rsidR="003E4017" w:rsidRPr="00815A6A" w:rsidRDefault="003E4017" w:rsidP="00805F7D">
            <w:pPr>
              <w:rPr>
                <w:rFonts w:hAnsi="ＭＳ 明朝"/>
                <w:sz w:val="22"/>
                <w:szCs w:val="22"/>
              </w:rPr>
            </w:pPr>
          </w:p>
        </w:tc>
        <w:tc>
          <w:tcPr>
            <w:tcW w:w="495" w:type="dxa"/>
            <w:tcBorders>
              <w:top w:val="double" w:sz="6" w:space="0" w:color="auto"/>
              <w:left w:val="nil"/>
              <w:bottom w:val="single" w:sz="4" w:space="0" w:color="auto"/>
            </w:tcBorders>
          </w:tcPr>
          <w:p w14:paraId="301E2019" w14:textId="77777777" w:rsidR="003E4017" w:rsidRPr="00815A6A" w:rsidRDefault="003E4017" w:rsidP="00805F7D">
            <w:pPr>
              <w:jc w:val="center"/>
              <w:rPr>
                <w:rFonts w:hAnsi="ＭＳ 明朝"/>
                <w:sz w:val="22"/>
                <w:szCs w:val="22"/>
              </w:rPr>
            </w:pPr>
            <w:r w:rsidRPr="00815A6A">
              <w:rPr>
                <w:rFonts w:hAnsi="ＭＳ 明朝" w:hint="eastAsia"/>
                <w:sz w:val="22"/>
                <w:szCs w:val="22"/>
              </w:rPr>
              <w:t>年齢</w:t>
            </w:r>
          </w:p>
          <w:p w14:paraId="0EC2363A" w14:textId="77777777" w:rsidR="003E4017" w:rsidRPr="00815A6A" w:rsidRDefault="003E4017" w:rsidP="00805F7D">
            <w:pPr>
              <w:jc w:val="center"/>
              <w:rPr>
                <w:rFonts w:hAnsi="ＭＳ 明朝"/>
                <w:sz w:val="22"/>
                <w:szCs w:val="22"/>
              </w:rPr>
            </w:pPr>
          </w:p>
        </w:tc>
        <w:tc>
          <w:tcPr>
            <w:tcW w:w="2376" w:type="dxa"/>
            <w:gridSpan w:val="2"/>
            <w:tcBorders>
              <w:top w:val="double" w:sz="6" w:space="0" w:color="auto"/>
              <w:bottom w:val="single" w:sz="4" w:space="0" w:color="auto"/>
            </w:tcBorders>
          </w:tcPr>
          <w:p w14:paraId="4BA70C10" w14:textId="77777777" w:rsidR="003E4017" w:rsidRPr="00815A6A" w:rsidRDefault="003E4017" w:rsidP="00805F7D">
            <w:pPr>
              <w:ind w:left="77"/>
              <w:rPr>
                <w:rFonts w:hAnsi="ＭＳ 明朝"/>
                <w:sz w:val="22"/>
                <w:szCs w:val="22"/>
              </w:rPr>
            </w:pPr>
            <w:r w:rsidRPr="00815A6A">
              <w:rPr>
                <w:rFonts w:hAnsi="ＭＳ 明朝" w:hint="eastAsia"/>
                <w:sz w:val="22"/>
                <w:szCs w:val="22"/>
              </w:rPr>
              <w:t>所属機関名</w:t>
            </w:r>
          </w:p>
          <w:p w14:paraId="6286961B" w14:textId="77777777" w:rsidR="003E4017" w:rsidRPr="00815A6A" w:rsidRDefault="003E4017" w:rsidP="00805F7D">
            <w:pPr>
              <w:ind w:left="77"/>
              <w:rPr>
                <w:rFonts w:hAnsi="ＭＳ 明朝"/>
                <w:sz w:val="22"/>
                <w:szCs w:val="22"/>
              </w:rPr>
            </w:pPr>
          </w:p>
          <w:p w14:paraId="603970E9" w14:textId="77777777" w:rsidR="003E4017" w:rsidRPr="00815A6A" w:rsidRDefault="003E4017" w:rsidP="00805F7D">
            <w:pPr>
              <w:jc w:val="left"/>
              <w:rPr>
                <w:rFonts w:hAnsi="ＭＳ 明朝"/>
                <w:sz w:val="22"/>
                <w:szCs w:val="22"/>
              </w:rPr>
            </w:pPr>
          </w:p>
        </w:tc>
        <w:tc>
          <w:tcPr>
            <w:tcW w:w="1782" w:type="dxa"/>
            <w:tcBorders>
              <w:top w:val="double" w:sz="6" w:space="0" w:color="auto"/>
              <w:bottom w:val="single" w:sz="4" w:space="0" w:color="auto"/>
            </w:tcBorders>
          </w:tcPr>
          <w:p w14:paraId="16AD7217" w14:textId="77777777" w:rsidR="003E4017" w:rsidRPr="00815A6A" w:rsidRDefault="003E4017" w:rsidP="00805F7D">
            <w:pPr>
              <w:jc w:val="left"/>
              <w:rPr>
                <w:rFonts w:hAnsi="ＭＳ 明朝"/>
                <w:sz w:val="22"/>
                <w:szCs w:val="22"/>
              </w:rPr>
            </w:pPr>
            <w:r w:rsidRPr="00815A6A">
              <w:rPr>
                <w:rFonts w:hAnsi="ＭＳ 明朝" w:hint="eastAsia"/>
                <w:sz w:val="22"/>
                <w:szCs w:val="22"/>
              </w:rPr>
              <w:t>所属部署</w:t>
            </w:r>
          </w:p>
        </w:tc>
        <w:tc>
          <w:tcPr>
            <w:tcW w:w="1094" w:type="dxa"/>
            <w:tcBorders>
              <w:top w:val="double" w:sz="6" w:space="0" w:color="auto"/>
              <w:bottom w:val="single" w:sz="4" w:space="0" w:color="auto"/>
              <w:right w:val="single" w:sz="4" w:space="0" w:color="auto"/>
            </w:tcBorders>
          </w:tcPr>
          <w:p w14:paraId="16FE8EDC" w14:textId="77777777" w:rsidR="003E4017" w:rsidRPr="00815A6A" w:rsidRDefault="003E4017" w:rsidP="00805F7D">
            <w:pPr>
              <w:ind w:left="77"/>
              <w:rPr>
                <w:rFonts w:hAnsi="ＭＳ 明朝"/>
                <w:sz w:val="22"/>
                <w:szCs w:val="22"/>
              </w:rPr>
            </w:pPr>
            <w:r w:rsidRPr="00815A6A">
              <w:rPr>
                <w:rFonts w:hAnsi="ＭＳ 明朝" w:hint="eastAsia"/>
                <w:sz w:val="22"/>
                <w:szCs w:val="22"/>
              </w:rPr>
              <w:t>職位</w:t>
            </w:r>
          </w:p>
        </w:tc>
      </w:tr>
      <w:tr w:rsidR="00815A6A" w:rsidRPr="00815A6A" w14:paraId="75276209" w14:textId="77777777" w:rsidTr="00805F7D">
        <w:tblPrEx>
          <w:tblBorders>
            <w:bottom w:val="single" w:sz="4" w:space="0" w:color="auto"/>
          </w:tblBorders>
          <w:tblCellMar>
            <w:left w:w="99" w:type="dxa"/>
            <w:right w:w="99" w:type="dxa"/>
          </w:tblCellMar>
        </w:tblPrEx>
        <w:trPr>
          <w:trHeight w:val="381"/>
        </w:trPr>
        <w:tc>
          <w:tcPr>
            <w:tcW w:w="3261" w:type="dxa"/>
            <w:gridSpan w:val="3"/>
            <w:tcBorders>
              <w:top w:val="single" w:sz="4" w:space="0" w:color="auto"/>
              <w:left w:val="single" w:sz="4" w:space="0" w:color="auto"/>
            </w:tcBorders>
            <w:vAlign w:val="center"/>
          </w:tcPr>
          <w:p w14:paraId="333B5B89" w14:textId="77777777" w:rsidR="003E4017" w:rsidRPr="00815A6A" w:rsidRDefault="003E4017" w:rsidP="00805F7D">
            <w:pPr>
              <w:pStyle w:val="a4"/>
              <w:jc w:val="center"/>
              <w:rPr>
                <w:sz w:val="22"/>
                <w:szCs w:val="22"/>
              </w:rPr>
            </w:pPr>
            <w:r w:rsidRPr="00815A6A">
              <w:rPr>
                <w:rFonts w:hint="eastAsia"/>
                <w:sz w:val="22"/>
                <w:szCs w:val="22"/>
              </w:rPr>
              <w:t>最終学歴</w:t>
            </w:r>
          </w:p>
        </w:tc>
        <w:tc>
          <w:tcPr>
            <w:tcW w:w="1386" w:type="dxa"/>
            <w:tcBorders>
              <w:top w:val="single" w:sz="4" w:space="0" w:color="auto"/>
              <w:right w:val="nil"/>
            </w:tcBorders>
            <w:vAlign w:val="center"/>
          </w:tcPr>
          <w:p w14:paraId="07336021" w14:textId="77777777" w:rsidR="003E4017" w:rsidRPr="00815A6A" w:rsidRDefault="003E4017" w:rsidP="00805F7D">
            <w:pPr>
              <w:pStyle w:val="a4"/>
              <w:jc w:val="center"/>
              <w:rPr>
                <w:sz w:val="22"/>
                <w:szCs w:val="22"/>
              </w:rPr>
            </w:pPr>
            <w:r w:rsidRPr="00815A6A">
              <w:rPr>
                <w:rFonts w:hint="eastAsia"/>
                <w:sz w:val="22"/>
                <w:szCs w:val="22"/>
              </w:rPr>
              <w:t>卒業年次</w:t>
            </w:r>
          </w:p>
        </w:tc>
        <w:tc>
          <w:tcPr>
            <w:tcW w:w="990" w:type="dxa"/>
            <w:tcBorders>
              <w:top w:val="single" w:sz="4" w:space="0" w:color="auto"/>
              <w:right w:val="single" w:sz="4" w:space="0" w:color="auto"/>
            </w:tcBorders>
            <w:vAlign w:val="center"/>
          </w:tcPr>
          <w:p w14:paraId="58FB7ECB" w14:textId="77777777" w:rsidR="003E4017" w:rsidRPr="00815A6A" w:rsidRDefault="003E4017" w:rsidP="00805F7D">
            <w:pPr>
              <w:pStyle w:val="a4"/>
              <w:jc w:val="center"/>
              <w:rPr>
                <w:sz w:val="22"/>
                <w:szCs w:val="22"/>
              </w:rPr>
            </w:pPr>
            <w:r w:rsidRPr="00815A6A">
              <w:rPr>
                <w:rFonts w:hint="eastAsia"/>
                <w:sz w:val="22"/>
                <w:szCs w:val="22"/>
              </w:rPr>
              <w:t>学位</w:t>
            </w:r>
          </w:p>
        </w:tc>
        <w:tc>
          <w:tcPr>
            <w:tcW w:w="2876" w:type="dxa"/>
            <w:gridSpan w:val="2"/>
            <w:tcBorders>
              <w:top w:val="single" w:sz="4" w:space="0" w:color="auto"/>
              <w:left w:val="single" w:sz="4" w:space="0" w:color="auto"/>
              <w:right w:val="single" w:sz="4" w:space="0" w:color="auto"/>
            </w:tcBorders>
            <w:vAlign w:val="center"/>
          </w:tcPr>
          <w:p w14:paraId="433C236A" w14:textId="77777777" w:rsidR="003E4017" w:rsidRPr="00815A6A" w:rsidRDefault="003E4017" w:rsidP="00805F7D">
            <w:pPr>
              <w:pStyle w:val="a4"/>
              <w:jc w:val="center"/>
              <w:rPr>
                <w:sz w:val="22"/>
                <w:szCs w:val="22"/>
              </w:rPr>
            </w:pPr>
            <w:r w:rsidRPr="00815A6A">
              <w:rPr>
                <w:rFonts w:hint="eastAsia"/>
                <w:sz w:val="22"/>
                <w:szCs w:val="22"/>
              </w:rPr>
              <w:t>専攻分野</w:t>
            </w:r>
          </w:p>
        </w:tc>
      </w:tr>
      <w:tr w:rsidR="00815A6A" w:rsidRPr="00815A6A" w14:paraId="7D8D8382" w14:textId="77777777" w:rsidTr="00805F7D">
        <w:tblPrEx>
          <w:tblBorders>
            <w:bottom w:val="single" w:sz="4" w:space="0" w:color="auto"/>
          </w:tblBorders>
          <w:tblCellMar>
            <w:left w:w="99" w:type="dxa"/>
            <w:right w:w="99" w:type="dxa"/>
          </w:tblCellMar>
        </w:tblPrEx>
        <w:trPr>
          <w:trHeight w:val="480"/>
        </w:trPr>
        <w:tc>
          <w:tcPr>
            <w:tcW w:w="3261" w:type="dxa"/>
            <w:gridSpan w:val="3"/>
            <w:tcBorders>
              <w:left w:val="single" w:sz="4" w:space="0" w:color="auto"/>
              <w:bottom w:val="single" w:sz="4" w:space="0" w:color="auto"/>
            </w:tcBorders>
            <w:vAlign w:val="center"/>
          </w:tcPr>
          <w:p w14:paraId="02E8ECE2" w14:textId="77777777" w:rsidR="003E4017" w:rsidRPr="00815A6A" w:rsidRDefault="003E4017" w:rsidP="00805F7D">
            <w:pPr>
              <w:pStyle w:val="a4"/>
              <w:spacing w:after="120"/>
              <w:rPr>
                <w:sz w:val="22"/>
                <w:szCs w:val="22"/>
              </w:rPr>
            </w:pPr>
          </w:p>
        </w:tc>
        <w:tc>
          <w:tcPr>
            <w:tcW w:w="1386" w:type="dxa"/>
            <w:tcBorders>
              <w:bottom w:val="single" w:sz="4" w:space="0" w:color="auto"/>
              <w:right w:val="nil"/>
            </w:tcBorders>
            <w:vAlign w:val="center"/>
          </w:tcPr>
          <w:p w14:paraId="3CD44616" w14:textId="77777777" w:rsidR="003E4017" w:rsidRPr="00815A6A" w:rsidRDefault="003E4017" w:rsidP="00805F7D">
            <w:pPr>
              <w:pStyle w:val="a4"/>
              <w:spacing w:after="120"/>
              <w:rPr>
                <w:sz w:val="22"/>
                <w:szCs w:val="22"/>
              </w:rPr>
            </w:pPr>
            <w:r w:rsidRPr="00815A6A">
              <w:rPr>
                <w:rFonts w:hint="eastAsia"/>
                <w:sz w:val="22"/>
                <w:szCs w:val="22"/>
              </w:rPr>
              <w:t>昭・平</w:t>
            </w:r>
          </w:p>
        </w:tc>
        <w:tc>
          <w:tcPr>
            <w:tcW w:w="990" w:type="dxa"/>
            <w:tcBorders>
              <w:bottom w:val="single" w:sz="4" w:space="0" w:color="auto"/>
              <w:right w:val="single" w:sz="4" w:space="0" w:color="auto"/>
            </w:tcBorders>
            <w:vAlign w:val="center"/>
          </w:tcPr>
          <w:p w14:paraId="36918560" w14:textId="77777777" w:rsidR="003E4017" w:rsidRPr="00815A6A" w:rsidRDefault="003E4017" w:rsidP="00805F7D">
            <w:pPr>
              <w:pStyle w:val="a4"/>
              <w:jc w:val="right"/>
              <w:rPr>
                <w:sz w:val="22"/>
                <w:szCs w:val="22"/>
              </w:rPr>
            </w:pPr>
          </w:p>
        </w:tc>
        <w:tc>
          <w:tcPr>
            <w:tcW w:w="2876" w:type="dxa"/>
            <w:gridSpan w:val="2"/>
            <w:tcBorders>
              <w:left w:val="single" w:sz="4" w:space="0" w:color="auto"/>
              <w:bottom w:val="single" w:sz="4" w:space="0" w:color="auto"/>
              <w:right w:val="single" w:sz="4" w:space="0" w:color="auto"/>
            </w:tcBorders>
            <w:vAlign w:val="center"/>
          </w:tcPr>
          <w:p w14:paraId="07B67404" w14:textId="77777777" w:rsidR="003E4017" w:rsidRPr="00815A6A" w:rsidRDefault="003E4017" w:rsidP="00805F7D">
            <w:pPr>
              <w:pStyle w:val="a4"/>
              <w:jc w:val="right"/>
              <w:rPr>
                <w:sz w:val="22"/>
                <w:szCs w:val="22"/>
              </w:rPr>
            </w:pPr>
          </w:p>
        </w:tc>
      </w:tr>
      <w:tr w:rsidR="00815A6A" w:rsidRPr="00815A6A" w14:paraId="120A82C7" w14:textId="77777777" w:rsidTr="00805F7D">
        <w:tblPrEx>
          <w:tblBorders>
            <w:bottom w:val="single" w:sz="4" w:space="0" w:color="auto"/>
          </w:tblBorders>
          <w:tblCellMar>
            <w:left w:w="99" w:type="dxa"/>
            <w:right w:w="99" w:type="dxa"/>
          </w:tblCellMar>
        </w:tblPrEx>
        <w:trPr>
          <w:trHeight w:val="278"/>
        </w:trPr>
        <w:tc>
          <w:tcPr>
            <w:tcW w:w="8513" w:type="dxa"/>
            <w:gridSpan w:val="7"/>
            <w:tcBorders>
              <w:top w:val="single" w:sz="4" w:space="0" w:color="auto"/>
              <w:left w:val="single" w:sz="4" w:space="0" w:color="auto"/>
              <w:right w:val="single" w:sz="4" w:space="0" w:color="auto"/>
            </w:tcBorders>
            <w:vAlign w:val="center"/>
          </w:tcPr>
          <w:p w14:paraId="38FB0C10" w14:textId="77777777" w:rsidR="003E4017" w:rsidRPr="00815A6A" w:rsidRDefault="003E4017" w:rsidP="00805F7D">
            <w:pPr>
              <w:pStyle w:val="a4"/>
              <w:jc w:val="left"/>
              <w:rPr>
                <w:sz w:val="22"/>
                <w:szCs w:val="22"/>
              </w:rPr>
            </w:pPr>
            <w:r w:rsidRPr="00815A6A">
              <w:rPr>
                <w:rFonts w:hint="eastAsia"/>
                <w:sz w:val="22"/>
                <w:szCs w:val="22"/>
              </w:rPr>
              <w:t>メールアドレス：</w:t>
            </w:r>
          </w:p>
        </w:tc>
      </w:tr>
      <w:tr w:rsidR="00815A6A" w:rsidRPr="00815A6A" w14:paraId="365ABA4C" w14:textId="77777777" w:rsidTr="00805F7D">
        <w:tblPrEx>
          <w:tblBorders>
            <w:bottom w:val="single" w:sz="4" w:space="0" w:color="auto"/>
          </w:tblBorders>
          <w:tblCellMar>
            <w:left w:w="99" w:type="dxa"/>
            <w:right w:w="99" w:type="dxa"/>
          </w:tblCellMar>
        </w:tblPrEx>
        <w:trPr>
          <w:trHeight w:val="258"/>
        </w:trPr>
        <w:tc>
          <w:tcPr>
            <w:tcW w:w="8513" w:type="dxa"/>
            <w:gridSpan w:val="7"/>
            <w:tcBorders>
              <w:top w:val="single" w:sz="4" w:space="0" w:color="auto"/>
              <w:left w:val="single" w:sz="4" w:space="0" w:color="auto"/>
              <w:right w:val="single" w:sz="4" w:space="0" w:color="auto"/>
            </w:tcBorders>
            <w:vAlign w:val="center"/>
          </w:tcPr>
          <w:p w14:paraId="3847D247" w14:textId="77777777" w:rsidR="003E4017" w:rsidRPr="00815A6A" w:rsidRDefault="002E7DAF" w:rsidP="00B731A4">
            <w:pPr>
              <w:pStyle w:val="a4"/>
              <w:rPr>
                <w:sz w:val="22"/>
                <w:szCs w:val="22"/>
              </w:rPr>
            </w:pPr>
            <w:r w:rsidRPr="00815A6A">
              <w:rPr>
                <w:rFonts w:hint="eastAsia"/>
                <w:kern w:val="0"/>
                <w:sz w:val="22"/>
                <w:szCs w:val="22"/>
              </w:rPr>
              <w:t>発表論文・著作　（筆者[掲載順]・タイトル・雑誌名・巻・号・ページ・年）</w:t>
            </w:r>
          </w:p>
        </w:tc>
      </w:tr>
      <w:tr w:rsidR="00815A6A" w:rsidRPr="00815A6A" w14:paraId="77664487" w14:textId="77777777" w:rsidTr="00805F7D">
        <w:tblPrEx>
          <w:tblBorders>
            <w:bottom w:val="single" w:sz="4" w:space="0" w:color="auto"/>
          </w:tblBorders>
          <w:tblCellMar>
            <w:left w:w="99" w:type="dxa"/>
            <w:right w:w="99" w:type="dxa"/>
          </w:tblCellMar>
        </w:tblPrEx>
        <w:trPr>
          <w:trHeight w:val="851"/>
        </w:trPr>
        <w:tc>
          <w:tcPr>
            <w:tcW w:w="8513" w:type="dxa"/>
            <w:gridSpan w:val="7"/>
            <w:tcBorders>
              <w:left w:val="single" w:sz="4" w:space="0" w:color="auto"/>
              <w:bottom w:val="dashSmallGap" w:sz="4" w:space="0" w:color="auto"/>
              <w:right w:val="single" w:sz="4" w:space="0" w:color="auto"/>
            </w:tcBorders>
            <w:vAlign w:val="center"/>
          </w:tcPr>
          <w:p w14:paraId="51A9BA8B" w14:textId="77777777" w:rsidR="003E4017" w:rsidRPr="00815A6A" w:rsidRDefault="003E4017" w:rsidP="00805F7D">
            <w:pPr>
              <w:pStyle w:val="a4"/>
              <w:jc w:val="center"/>
              <w:rPr>
                <w:rFonts w:ascii="ＭＳ ゴシック" w:eastAsia="ＭＳ ゴシック"/>
                <w:sz w:val="22"/>
                <w:szCs w:val="22"/>
              </w:rPr>
            </w:pPr>
          </w:p>
        </w:tc>
      </w:tr>
      <w:tr w:rsidR="00815A6A" w:rsidRPr="00815A6A" w14:paraId="602DB86C" w14:textId="77777777" w:rsidTr="00805F7D">
        <w:tblPrEx>
          <w:tblBorders>
            <w:bottom w:val="single" w:sz="4" w:space="0" w:color="auto"/>
          </w:tblBorders>
          <w:tblCellMar>
            <w:left w:w="99" w:type="dxa"/>
            <w:right w:w="99" w:type="dxa"/>
          </w:tblCellMar>
        </w:tblPrEx>
        <w:trPr>
          <w:trHeight w:val="851"/>
        </w:trPr>
        <w:tc>
          <w:tcPr>
            <w:tcW w:w="8513" w:type="dxa"/>
            <w:gridSpan w:val="7"/>
            <w:tcBorders>
              <w:top w:val="dashSmallGap" w:sz="4" w:space="0" w:color="auto"/>
              <w:left w:val="single" w:sz="4" w:space="0" w:color="auto"/>
              <w:bottom w:val="dashSmallGap" w:sz="4" w:space="0" w:color="auto"/>
              <w:right w:val="single" w:sz="4" w:space="0" w:color="auto"/>
            </w:tcBorders>
            <w:vAlign w:val="center"/>
          </w:tcPr>
          <w:p w14:paraId="295FEDAC" w14:textId="77777777" w:rsidR="003E4017" w:rsidRPr="00815A6A" w:rsidRDefault="003E4017" w:rsidP="00805F7D">
            <w:pPr>
              <w:pStyle w:val="a4"/>
              <w:jc w:val="center"/>
              <w:rPr>
                <w:rFonts w:ascii="ＭＳ ゴシック" w:eastAsia="ＭＳ ゴシック"/>
                <w:sz w:val="22"/>
                <w:szCs w:val="22"/>
              </w:rPr>
            </w:pPr>
          </w:p>
        </w:tc>
      </w:tr>
      <w:tr w:rsidR="00815A6A" w:rsidRPr="00815A6A" w14:paraId="542D5F5A" w14:textId="77777777" w:rsidTr="00805F7D">
        <w:tblPrEx>
          <w:tblBorders>
            <w:bottom w:val="single" w:sz="4" w:space="0" w:color="auto"/>
          </w:tblBorders>
          <w:tblCellMar>
            <w:left w:w="99" w:type="dxa"/>
            <w:right w:w="99" w:type="dxa"/>
          </w:tblCellMar>
        </w:tblPrEx>
        <w:trPr>
          <w:trHeight w:val="969"/>
        </w:trPr>
        <w:tc>
          <w:tcPr>
            <w:tcW w:w="8513" w:type="dxa"/>
            <w:gridSpan w:val="7"/>
            <w:tcBorders>
              <w:top w:val="dashSmallGap" w:sz="4" w:space="0" w:color="auto"/>
              <w:left w:val="single" w:sz="4" w:space="0" w:color="auto"/>
              <w:bottom w:val="dashSmallGap" w:sz="4" w:space="0" w:color="auto"/>
              <w:right w:val="single" w:sz="4" w:space="0" w:color="auto"/>
            </w:tcBorders>
            <w:vAlign w:val="center"/>
          </w:tcPr>
          <w:p w14:paraId="5508F860" w14:textId="77777777" w:rsidR="003E4017" w:rsidRPr="00815A6A" w:rsidRDefault="003E4017" w:rsidP="00805F7D">
            <w:pPr>
              <w:pStyle w:val="a4"/>
              <w:jc w:val="center"/>
              <w:rPr>
                <w:rFonts w:ascii="ＭＳ ゴシック" w:eastAsia="ＭＳ ゴシック"/>
                <w:sz w:val="22"/>
                <w:szCs w:val="22"/>
              </w:rPr>
            </w:pPr>
          </w:p>
        </w:tc>
      </w:tr>
      <w:tr w:rsidR="00815A6A" w:rsidRPr="00815A6A" w14:paraId="578EE808" w14:textId="77777777" w:rsidTr="00805F7D">
        <w:tblPrEx>
          <w:tblBorders>
            <w:bottom w:val="single" w:sz="4" w:space="0" w:color="auto"/>
          </w:tblBorders>
          <w:tblCellMar>
            <w:left w:w="99" w:type="dxa"/>
            <w:right w:w="99" w:type="dxa"/>
          </w:tblCellMar>
        </w:tblPrEx>
        <w:trPr>
          <w:trHeight w:val="333"/>
        </w:trPr>
        <w:tc>
          <w:tcPr>
            <w:tcW w:w="8513" w:type="dxa"/>
            <w:gridSpan w:val="7"/>
            <w:tcBorders>
              <w:top w:val="single" w:sz="4" w:space="0" w:color="auto"/>
              <w:left w:val="single" w:sz="4" w:space="0" w:color="auto"/>
              <w:bottom w:val="single" w:sz="4" w:space="0" w:color="auto"/>
              <w:right w:val="single" w:sz="4" w:space="0" w:color="auto"/>
            </w:tcBorders>
          </w:tcPr>
          <w:p w14:paraId="6BAFEFC9" w14:textId="77777777" w:rsidR="003E4017" w:rsidRPr="00815A6A" w:rsidRDefault="003E4017" w:rsidP="00805F7D">
            <w:pPr>
              <w:pStyle w:val="a4"/>
              <w:rPr>
                <w:sz w:val="22"/>
                <w:szCs w:val="22"/>
              </w:rPr>
            </w:pPr>
            <w:r w:rsidRPr="00815A6A">
              <w:rPr>
                <w:rFonts w:hint="eastAsia"/>
                <w:sz w:val="22"/>
                <w:szCs w:val="22"/>
              </w:rPr>
              <w:t>本研究調査における担当事項</w:t>
            </w:r>
          </w:p>
        </w:tc>
      </w:tr>
      <w:tr w:rsidR="003E4017" w:rsidRPr="00815A6A" w14:paraId="5E066F5E" w14:textId="77777777" w:rsidTr="00805F7D">
        <w:tblPrEx>
          <w:tblBorders>
            <w:bottom w:val="single" w:sz="4" w:space="0" w:color="auto"/>
          </w:tblBorders>
          <w:tblCellMar>
            <w:left w:w="99" w:type="dxa"/>
            <w:right w:w="99" w:type="dxa"/>
          </w:tblCellMar>
        </w:tblPrEx>
        <w:trPr>
          <w:trHeight w:val="808"/>
        </w:trPr>
        <w:tc>
          <w:tcPr>
            <w:tcW w:w="8513" w:type="dxa"/>
            <w:gridSpan w:val="7"/>
            <w:tcBorders>
              <w:top w:val="nil"/>
              <w:left w:val="single" w:sz="4" w:space="0" w:color="auto"/>
              <w:bottom w:val="single" w:sz="8" w:space="0" w:color="auto"/>
              <w:right w:val="single" w:sz="4" w:space="0" w:color="auto"/>
            </w:tcBorders>
          </w:tcPr>
          <w:p w14:paraId="2068580B" w14:textId="77777777" w:rsidR="003E4017" w:rsidRPr="00815A6A" w:rsidRDefault="003E4017" w:rsidP="00805F7D">
            <w:pPr>
              <w:pStyle w:val="a4"/>
              <w:rPr>
                <w:rFonts w:ascii="ＭＳ ゴシック" w:eastAsia="ＭＳ ゴシック"/>
                <w:sz w:val="22"/>
                <w:szCs w:val="22"/>
              </w:rPr>
            </w:pPr>
          </w:p>
        </w:tc>
      </w:tr>
    </w:tbl>
    <w:p w14:paraId="37EB4D07" w14:textId="77777777" w:rsidR="00EB13E9" w:rsidRPr="00815A6A" w:rsidRDefault="00EB13E9" w:rsidP="003C1968">
      <w:pPr>
        <w:pStyle w:val="a4"/>
        <w:rPr>
          <w:sz w:val="22"/>
          <w:szCs w:val="22"/>
        </w:rPr>
      </w:pPr>
    </w:p>
    <w:sectPr w:rsidR="00EB13E9" w:rsidRPr="00815A6A" w:rsidSect="00504370">
      <w:footerReference w:type="even" r:id="rId8"/>
      <w:footerReference w:type="default" r:id="rId9"/>
      <w:pgSz w:w="11906" w:h="16838" w:code="9"/>
      <w:pgMar w:top="1134" w:right="1701" w:bottom="1134" w:left="1701" w:header="0" w:footer="567" w:gutter="0"/>
      <w:pgNumType w:start="1"/>
      <w:cols w:space="425"/>
      <w:docGrid w:type="linesAndChars" w:linePitch="370" w:charSpace="-2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B45B" w14:textId="77777777" w:rsidR="0046386F" w:rsidRDefault="0046386F">
      <w:r>
        <w:separator/>
      </w:r>
    </w:p>
  </w:endnote>
  <w:endnote w:type="continuationSeparator" w:id="0">
    <w:p w14:paraId="7FE7FC6D" w14:textId="77777777" w:rsidR="0046386F" w:rsidRDefault="0046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平成角ゴシック">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49EA" w14:textId="77777777" w:rsidR="00EB13E9" w:rsidRDefault="00EB13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2D0826E" w14:textId="77777777" w:rsidR="00EB13E9" w:rsidRDefault="00EB13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2823" w14:textId="77777777" w:rsidR="00932F90" w:rsidRDefault="00932F90">
    <w:pPr>
      <w:pStyle w:val="a5"/>
      <w:jc w:val="center"/>
    </w:pPr>
    <w:r>
      <w:fldChar w:fldCharType="begin"/>
    </w:r>
    <w:r>
      <w:instrText>PAGE   \* MERGEFORMAT</w:instrText>
    </w:r>
    <w:r>
      <w:fldChar w:fldCharType="separate"/>
    </w:r>
    <w:r w:rsidR="00A078C0" w:rsidRPr="00A078C0">
      <w:rPr>
        <w:noProof/>
        <w:lang w:val="ja-JP"/>
      </w:rPr>
      <w:t>5</w:t>
    </w:r>
    <w:r>
      <w:fldChar w:fldCharType="end"/>
    </w:r>
  </w:p>
  <w:p w14:paraId="0969A521" w14:textId="77777777" w:rsidR="00EB13E9" w:rsidRDefault="00EB13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AAD8" w14:textId="77777777" w:rsidR="0046386F" w:rsidRDefault="0046386F">
      <w:r>
        <w:separator/>
      </w:r>
    </w:p>
  </w:footnote>
  <w:footnote w:type="continuationSeparator" w:id="0">
    <w:p w14:paraId="395C7D88" w14:textId="77777777" w:rsidR="0046386F" w:rsidRDefault="00463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620F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2"/>
    <w:multiLevelType w:val="singleLevel"/>
    <w:tmpl w:val="00000000"/>
    <w:lvl w:ilvl="0">
      <w:start w:val="1"/>
      <w:numFmt w:val="bullet"/>
      <w:lvlText w:val=""/>
      <w:lvlJc w:val="left"/>
      <w:pPr>
        <w:tabs>
          <w:tab w:val="num" w:pos="1154"/>
        </w:tabs>
        <w:ind w:left="425" w:firstLine="369"/>
      </w:pPr>
      <w:rPr>
        <w:rFonts w:ascii="Symbol" w:hAnsi="Symbol" w:hint="default"/>
        <w:sz w:val="18"/>
      </w:rPr>
    </w:lvl>
  </w:abstractNum>
  <w:abstractNum w:abstractNumId="3" w15:restartNumberingAfterBreak="0">
    <w:nsid w:val="00000003"/>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4" w15:restartNumberingAfterBreak="0">
    <w:nsid w:val="00000004"/>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5" w15:restartNumberingAfterBreak="0">
    <w:nsid w:val="00000005"/>
    <w:multiLevelType w:val="singleLevel"/>
    <w:tmpl w:val="00000000"/>
    <w:lvl w:ilvl="0">
      <w:start w:val="1"/>
      <w:numFmt w:val="bullet"/>
      <w:lvlText w:val=""/>
      <w:lvlJc w:val="left"/>
      <w:pPr>
        <w:tabs>
          <w:tab w:val="num" w:pos="425"/>
        </w:tabs>
        <w:ind w:left="425" w:hanging="425"/>
      </w:pPr>
      <w:rPr>
        <w:rFonts w:ascii="Symbol" w:eastAsia="平成明朝" w:hAnsi="Symbol" w:hint="default"/>
        <w:sz w:val="18"/>
      </w:rPr>
    </w:lvl>
  </w:abstractNum>
  <w:abstractNum w:abstractNumId="6" w15:restartNumberingAfterBreak="0">
    <w:nsid w:val="00000006"/>
    <w:multiLevelType w:val="singleLevel"/>
    <w:tmpl w:val="AE323C88"/>
    <w:lvl w:ilvl="0">
      <w:start w:val="2"/>
      <w:numFmt w:val="bullet"/>
      <w:lvlText w:val="・"/>
      <w:lvlJc w:val="left"/>
      <w:pPr>
        <w:tabs>
          <w:tab w:val="num" w:pos="216"/>
        </w:tabs>
        <w:ind w:left="216" w:hanging="216"/>
      </w:pPr>
      <w:rPr>
        <w:rFonts w:ascii="ＭＳ 明朝" w:eastAsia="ＭＳ 明朝" w:hAnsi="Courier New" w:hint="eastAsia"/>
      </w:rPr>
    </w:lvl>
  </w:abstractNum>
  <w:abstractNum w:abstractNumId="7" w15:restartNumberingAfterBreak="0">
    <w:nsid w:val="00000007"/>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8" w15:restartNumberingAfterBreak="0">
    <w:nsid w:val="00000008"/>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9" w15:restartNumberingAfterBreak="0">
    <w:nsid w:val="00000009"/>
    <w:multiLevelType w:val="singleLevel"/>
    <w:tmpl w:val="00000000"/>
    <w:lvl w:ilvl="0">
      <w:numFmt w:val="bullet"/>
      <w:lvlText w:val="※"/>
      <w:lvlJc w:val="left"/>
      <w:pPr>
        <w:tabs>
          <w:tab w:val="num" w:pos="830"/>
        </w:tabs>
        <w:ind w:left="830" w:hanging="200"/>
      </w:pPr>
      <w:rPr>
        <w:rFonts w:hint="eastAsia"/>
      </w:rPr>
    </w:lvl>
  </w:abstractNum>
  <w:abstractNum w:abstractNumId="10" w15:restartNumberingAfterBreak="0">
    <w:nsid w:val="0000000A"/>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1" w15:restartNumberingAfterBreak="0">
    <w:nsid w:val="0000000B"/>
    <w:multiLevelType w:val="singleLevel"/>
    <w:tmpl w:val="00000000"/>
    <w:lvl w:ilvl="0">
      <w:numFmt w:val="bullet"/>
      <w:lvlText w:val="※"/>
      <w:lvlJc w:val="left"/>
      <w:pPr>
        <w:tabs>
          <w:tab w:val="num" w:pos="830"/>
        </w:tabs>
        <w:ind w:left="830" w:hanging="200"/>
      </w:pPr>
      <w:rPr>
        <w:rFonts w:hint="eastAsia"/>
      </w:rPr>
    </w:lvl>
  </w:abstractNum>
  <w:abstractNum w:abstractNumId="12" w15:restartNumberingAfterBreak="0">
    <w:nsid w:val="0000000C"/>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3" w15:restartNumberingAfterBreak="0">
    <w:nsid w:val="0000000D"/>
    <w:multiLevelType w:val="singleLevel"/>
    <w:tmpl w:val="00000000"/>
    <w:lvl w:ilvl="0">
      <w:numFmt w:val="bullet"/>
      <w:lvlText w:val="※"/>
      <w:lvlJc w:val="left"/>
      <w:pPr>
        <w:tabs>
          <w:tab w:val="num" w:pos="830"/>
        </w:tabs>
        <w:ind w:left="830" w:hanging="200"/>
      </w:pPr>
      <w:rPr>
        <w:rFonts w:hint="eastAsia"/>
      </w:rPr>
    </w:lvl>
  </w:abstractNum>
  <w:abstractNum w:abstractNumId="14" w15:restartNumberingAfterBreak="0">
    <w:nsid w:val="0000000E"/>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5" w15:restartNumberingAfterBreak="0">
    <w:nsid w:val="0000000F"/>
    <w:multiLevelType w:val="singleLevel"/>
    <w:tmpl w:val="00000000"/>
    <w:lvl w:ilvl="0">
      <w:numFmt w:val="bullet"/>
      <w:lvlText w:val="※"/>
      <w:lvlJc w:val="left"/>
      <w:pPr>
        <w:tabs>
          <w:tab w:val="num" w:pos="830"/>
        </w:tabs>
        <w:ind w:left="830" w:hanging="200"/>
      </w:pPr>
      <w:rPr>
        <w:rFonts w:hint="eastAsia"/>
      </w:rPr>
    </w:lvl>
  </w:abstractNum>
  <w:abstractNum w:abstractNumId="16" w15:restartNumberingAfterBreak="0">
    <w:nsid w:val="00000010"/>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7" w15:restartNumberingAfterBreak="0">
    <w:nsid w:val="00000011"/>
    <w:multiLevelType w:val="singleLevel"/>
    <w:tmpl w:val="00000000"/>
    <w:lvl w:ilvl="0">
      <w:numFmt w:val="bullet"/>
      <w:lvlText w:val="※"/>
      <w:lvlJc w:val="left"/>
      <w:pPr>
        <w:tabs>
          <w:tab w:val="num" w:pos="830"/>
        </w:tabs>
        <w:ind w:left="830" w:hanging="200"/>
      </w:pPr>
      <w:rPr>
        <w:rFonts w:hint="eastAsia"/>
      </w:rPr>
    </w:lvl>
  </w:abstractNum>
  <w:abstractNum w:abstractNumId="18" w15:restartNumberingAfterBreak="0">
    <w:nsid w:val="00000012"/>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9" w15:restartNumberingAfterBreak="0">
    <w:nsid w:val="00000013"/>
    <w:multiLevelType w:val="singleLevel"/>
    <w:tmpl w:val="00000000"/>
    <w:lvl w:ilvl="0">
      <w:numFmt w:val="bullet"/>
      <w:lvlText w:val="※"/>
      <w:lvlJc w:val="left"/>
      <w:pPr>
        <w:tabs>
          <w:tab w:val="num" w:pos="830"/>
        </w:tabs>
        <w:ind w:left="830" w:hanging="200"/>
      </w:pPr>
      <w:rPr>
        <w:rFonts w:hint="eastAsia"/>
      </w:rPr>
    </w:lvl>
  </w:abstractNum>
  <w:abstractNum w:abstractNumId="20" w15:restartNumberingAfterBreak="0">
    <w:nsid w:val="105830CC"/>
    <w:multiLevelType w:val="hybridMultilevel"/>
    <w:tmpl w:val="2E7CBED6"/>
    <w:lvl w:ilvl="0" w:tplc="DBF6DC3E">
      <w:start w:val="2"/>
      <w:numFmt w:val="decimal"/>
      <w:lvlText w:val="(%1)"/>
      <w:lvlJc w:val="left"/>
      <w:pPr>
        <w:tabs>
          <w:tab w:val="num" w:pos="-130"/>
        </w:tabs>
        <w:ind w:left="-130" w:hanging="500"/>
      </w:pPr>
      <w:rPr>
        <w:rFonts w:ascii="ＭＳ 明朝" w:eastAsia="ＭＳ 明朝" w:hint="eastAsia"/>
        <w:color w:val="auto"/>
        <w:sz w:val="21"/>
      </w:rPr>
    </w:lvl>
    <w:lvl w:ilvl="1" w:tplc="04090017" w:tentative="1">
      <w:start w:val="1"/>
      <w:numFmt w:val="aiueoFullWidth"/>
      <w:lvlText w:val="(%2)"/>
      <w:lvlJc w:val="left"/>
      <w:pPr>
        <w:tabs>
          <w:tab w:val="num" w:pos="330"/>
        </w:tabs>
        <w:ind w:left="330" w:hanging="480"/>
      </w:pPr>
    </w:lvl>
    <w:lvl w:ilvl="2" w:tplc="04090011" w:tentative="1">
      <w:start w:val="1"/>
      <w:numFmt w:val="decimalEnclosedCircle"/>
      <w:lvlText w:val="%3"/>
      <w:lvlJc w:val="left"/>
      <w:pPr>
        <w:tabs>
          <w:tab w:val="num" w:pos="810"/>
        </w:tabs>
        <w:ind w:left="810" w:hanging="480"/>
      </w:pPr>
    </w:lvl>
    <w:lvl w:ilvl="3" w:tplc="0409000F" w:tentative="1">
      <w:start w:val="1"/>
      <w:numFmt w:val="decimal"/>
      <w:lvlText w:val="%4."/>
      <w:lvlJc w:val="left"/>
      <w:pPr>
        <w:tabs>
          <w:tab w:val="num" w:pos="1290"/>
        </w:tabs>
        <w:ind w:left="1290" w:hanging="480"/>
      </w:pPr>
    </w:lvl>
    <w:lvl w:ilvl="4" w:tplc="04090017" w:tentative="1">
      <w:start w:val="1"/>
      <w:numFmt w:val="aiueoFullWidth"/>
      <w:lvlText w:val="(%5)"/>
      <w:lvlJc w:val="left"/>
      <w:pPr>
        <w:tabs>
          <w:tab w:val="num" w:pos="1770"/>
        </w:tabs>
        <w:ind w:left="1770" w:hanging="480"/>
      </w:pPr>
    </w:lvl>
    <w:lvl w:ilvl="5" w:tplc="04090011" w:tentative="1">
      <w:start w:val="1"/>
      <w:numFmt w:val="decimalEnclosedCircle"/>
      <w:lvlText w:val="%6"/>
      <w:lvlJc w:val="left"/>
      <w:pPr>
        <w:tabs>
          <w:tab w:val="num" w:pos="2250"/>
        </w:tabs>
        <w:ind w:left="2250" w:hanging="480"/>
      </w:pPr>
    </w:lvl>
    <w:lvl w:ilvl="6" w:tplc="0409000F" w:tentative="1">
      <w:start w:val="1"/>
      <w:numFmt w:val="decimal"/>
      <w:lvlText w:val="%7."/>
      <w:lvlJc w:val="left"/>
      <w:pPr>
        <w:tabs>
          <w:tab w:val="num" w:pos="2730"/>
        </w:tabs>
        <w:ind w:left="2730" w:hanging="480"/>
      </w:pPr>
    </w:lvl>
    <w:lvl w:ilvl="7" w:tplc="04090017" w:tentative="1">
      <w:start w:val="1"/>
      <w:numFmt w:val="aiueoFullWidth"/>
      <w:lvlText w:val="(%8)"/>
      <w:lvlJc w:val="left"/>
      <w:pPr>
        <w:tabs>
          <w:tab w:val="num" w:pos="3210"/>
        </w:tabs>
        <w:ind w:left="3210" w:hanging="480"/>
      </w:pPr>
    </w:lvl>
    <w:lvl w:ilvl="8" w:tplc="04090011" w:tentative="1">
      <w:start w:val="1"/>
      <w:numFmt w:val="decimalEnclosedCircle"/>
      <w:lvlText w:val="%9"/>
      <w:lvlJc w:val="left"/>
      <w:pPr>
        <w:tabs>
          <w:tab w:val="num" w:pos="3690"/>
        </w:tabs>
        <w:ind w:left="3690" w:hanging="480"/>
      </w:pPr>
    </w:lvl>
  </w:abstractNum>
  <w:abstractNum w:abstractNumId="21" w15:restartNumberingAfterBreak="0">
    <w:nsid w:val="119E18DE"/>
    <w:multiLevelType w:val="hybridMultilevel"/>
    <w:tmpl w:val="501A6086"/>
    <w:lvl w:ilvl="0" w:tplc="41E44E5A">
      <w:start w:val="1"/>
      <w:numFmt w:val="decimalFullWidth"/>
      <w:lvlText w:val="%1．"/>
      <w:lvlJc w:val="left"/>
      <w:pPr>
        <w:tabs>
          <w:tab w:val="num" w:pos="-440"/>
        </w:tabs>
        <w:ind w:left="-440" w:hanging="400"/>
      </w:pPr>
      <w:rPr>
        <w:rFonts w:hint="eastAsia"/>
      </w:r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2" w15:restartNumberingAfterBreak="0">
    <w:nsid w:val="12C13839"/>
    <w:multiLevelType w:val="hybridMultilevel"/>
    <w:tmpl w:val="A0429C4C"/>
    <w:lvl w:ilvl="0" w:tplc="44748D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E52FB"/>
    <w:multiLevelType w:val="hybridMultilevel"/>
    <w:tmpl w:val="350EA1FC"/>
    <w:lvl w:ilvl="0" w:tplc="2F327508">
      <w:start w:val="1"/>
      <w:numFmt w:val="bullet"/>
      <w:lvlText w:val=""/>
      <w:lvlJc w:val="left"/>
      <w:pPr>
        <w:tabs>
          <w:tab w:val="num" w:pos="40"/>
        </w:tabs>
        <w:ind w:left="40" w:hanging="480"/>
      </w:pPr>
      <w:rPr>
        <w:rFonts w:ascii="Symbol" w:hAnsi="Symbol" w:hint="default"/>
        <w:color w:val="auto"/>
        <w:sz w:val="18"/>
      </w:rPr>
    </w:lvl>
    <w:lvl w:ilvl="1" w:tplc="0409000F">
      <w:start w:val="1"/>
      <w:numFmt w:val="decimal"/>
      <w:lvlText w:val="%2."/>
      <w:lvlJc w:val="left"/>
      <w:pPr>
        <w:tabs>
          <w:tab w:val="num" w:pos="520"/>
        </w:tabs>
        <w:ind w:left="520" w:hanging="480"/>
      </w:pPr>
    </w:lvl>
    <w:lvl w:ilvl="2" w:tplc="C87A6612">
      <w:numFmt w:val="bullet"/>
      <w:lvlText w:val="※"/>
      <w:lvlJc w:val="left"/>
      <w:pPr>
        <w:ind w:left="880" w:hanging="360"/>
      </w:pPr>
      <w:rPr>
        <w:rFonts w:ascii="ＭＳ 明朝" w:eastAsia="ＭＳ 明朝" w:hAnsi="ＭＳ 明朝" w:cs="Times New Roman" w:hint="eastAsia"/>
      </w:rPr>
    </w:lvl>
    <w:lvl w:ilvl="3" w:tplc="0409000F" w:tentative="1">
      <w:start w:val="1"/>
      <w:numFmt w:val="decimal"/>
      <w:lvlText w:val="%4."/>
      <w:lvlJc w:val="left"/>
      <w:pPr>
        <w:tabs>
          <w:tab w:val="num" w:pos="1480"/>
        </w:tabs>
        <w:ind w:left="1480" w:hanging="480"/>
      </w:pPr>
    </w:lvl>
    <w:lvl w:ilvl="4" w:tplc="04090017" w:tentative="1">
      <w:start w:val="1"/>
      <w:numFmt w:val="aiueoFullWidth"/>
      <w:lvlText w:val="(%5)"/>
      <w:lvlJc w:val="left"/>
      <w:pPr>
        <w:tabs>
          <w:tab w:val="num" w:pos="1960"/>
        </w:tabs>
        <w:ind w:left="1960" w:hanging="480"/>
      </w:pPr>
    </w:lvl>
    <w:lvl w:ilvl="5" w:tplc="04090011" w:tentative="1">
      <w:start w:val="1"/>
      <w:numFmt w:val="decimalEnclosedCircle"/>
      <w:lvlText w:val="%6"/>
      <w:lvlJc w:val="left"/>
      <w:pPr>
        <w:tabs>
          <w:tab w:val="num" w:pos="2440"/>
        </w:tabs>
        <w:ind w:left="2440" w:hanging="480"/>
      </w:pPr>
    </w:lvl>
    <w:lvl w:ilvl="6" w:tplc="0409000F" w:tentative="1">
      <w:start w:val="1"/>
      <w:numFmt w:val="decimal"/>
      <w:lvlText w:val="%7."/>
      <w:lvlJc w:val="left"/>
      <w:pPr>
        <w:tabs>
          <w:tab w:val="num" w:pos="2920"/>
        </w:tabs>
        <w:ind w:left="2920" w:hanging="480"/>
      </w:pPr>
    </w:lvl>
    <w:lvl w:ilvl="7" w:tplc="04090017" w:tentative="1">
      <w:start w:val="1"/>
      <w:numFmt w:val="aiueoFullWidth"/>
      <w:lvlText w:val="(%8)"/>
      <w:lvlJc w:val="left"/>
      <w:pPr>
        <w:tabs>
          <w:tab w:val="num" w:pos="3400"/>
        </w:tabs>
        <w:ind w:left="3400" w:hanging="480"/>
      </w:pPr>
    </w:lvl>
    <w:lvl w:ilvl="8" w:tplc="04090011" w:tentative="1">
      <w:start w:val="1"/>
      <w:numFmt w:val="decimalEnclosedCircle"/>
      <w:lvlText w:val="%9"/>
      <w:lvlJc w:val="left"/>
      <w:pPr>
        <w:tabs>
          <w:tab w:val="num" w:pos="3880"/>
        </w:tabs>
        <w:ind w:left="3880" w:hanging="480"/>
      </w:pPr>
    </w:lvl>
  </w:abstractNum>
  <w:abstractNum w:abstractNumId="24" w15:restartNumberingAfterBreak="0">
    <w:nsid w:val="3F780EB1"/>
    <w:multiLevelType w:val="hybridMultilevel"/>
    <w:tmpl w:val="AFB061AC"/>
    <w:lvl w:ilvl="0" w:tplc="0409000F">
      <w:start w:val="1"/>
      <w:numFmt w:val="decimal"/>
      <w:lvlText w:val="%1."/>
      <w:lvlJc w:val="left"/>
      <w:pPr>
        <w:tabs>
          <w:tab w:val="num" w:pos="-360"/>
        </w:tabs>
        <w:ind w:left="-360" w:hanging="480"/>
      </w:p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5" w15:restartNumberingAfterBreak="0">
    <w:nsid w:val="40401CA9"/>
    <w:multiLevelType w:val="hybridMultilevel"/>
    <w:tmpl w:val="8550CFC2"/>
    <w:lvl w:ilvl="0" w:tplc="2F327508">
      <w:start w:val="1"/>
      <w:numFmt w:val="bullet"/>
      <w:lvlText w:val=""/>
      <w:lvlJc w:val="left"/>
      <w:pPr>
        <w:tabs>
          <w:tab w:val="num" w:pos="324"/>
        </w:tabs>
        <w:ind w:left="324" w:hanging="480"/>
      </w:pPr>
      <w:rPr>
        <w:rFonts w:ascii="Symbol" w:hAnsi="Symbol" w:hint="default"/>
        <w:color w:val="auto"/>
        <w:sz w:val="18"/>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414F34EE"/>
    <w:multiLevelType w:val="hybridMultilevel"/>
    <w:tmpl w:val="0700F066"/>
    <w:lvl w:ilvl="0" w:tplc="70528D2C">
      <w:start w:val="3"/>
      <w:numFmt w:val="decimal"/>
      <w:lvlText w:val="(%1)"/>
      <w:lvlJc w:val="left"/>
      <w:pPr>
        <w:tabs>
          <w:tab w:val="num" w:pos="-270"/>
        </w:tabs>
        <w:ind w:left="-270" w:hanging="360"/>
      </w:pPr>
      <w:rPr>
        <w:rFonts w:hint="eastAsia"/>
      </w:rPr>
    </w:lvl>
    <w:lvl w:ilvl="1" w:tplc="72E8AB98" w:tentative="1">
      <w:start w:val="1"/>
      <w:numFmt w:val="lowerLetter"/>
      <w:lvlText w:val="%2."/>
      <w:lvlJc w:val="left"/>
      <w:pPr>
        <w:tabs>
          <w:tab w:val="num" w:pos="450"/>
        </w:tabs>
        <w:ind w:left="450" w:hanging="360"/>
      </w:pPr>
    </w:lvl>
    <w:lvl w:ilvl="2" w:tplc="59A8EAD0" w:tentative="1">
      <w:start w:val="1"/>
      <w:numFmt w:val="lowerRoman"/>
      <w:lvlText w:val="%3."/>
      <w:lvlJc w:val="right"/>
      <w:pPr>
        <w:tabs>
          <w:tab w:val="num" w:pos="1170"/>
        </w:tabs>
        <w:ind w:left="1170" w:hanging="180"/>
      </w:pPr>
    </w:lvl>
    <w:lvl w:ilvl="3" w:tplc="E4CE731C" w:tentative="1">
      <w:start w:val="1"/>
      <w:numFmt w:val="decimal"/>
      <w:lvlText w:val="%4."/>
      <w:lvlJc w:val="left"/>
      <w:pPr>
        <w:tabs>
          <w:tab w:val="num" w:pos="1890"/>
        </w:tabs>
        <w:ind w:left="1890" w:hanging="360"/>
      </w:pPr>
    </w:lvl>
    <w:lvl w:ilvl="4" w:tplc="59A46816" w:tentative="1">
      <w:start w:val="1"/>
      <w:numFmt w:val="lowerLetter"/>
      <w:lvlText w:val="%5."/>
      <w:lvlJc w:val="left"/>
      <w:pPr>
        <w:tabs>
          <w:tab w:val="num" w:pos="2610"/>
        </w:tabs>
        <w:ind w:left="2610" w:hanging="360"/>
      </w:pPr>
    </w:lvl>
    <w:lvl w:ilvl="5" w:tplc="7B1A3882" w:tentative="1">
      <w:start w:val="1"/>
      <w:numFmt w:val="lowerRoman"/>
      <w:lvlText w:val="%6."/>
      <w:lvlJc w:val="right"/>
      <w:pPr>
        <w:tabs>
          <w:tab w:val="num" w:pos="3330"/>
        </w:tabs>
        <w:ind w:left="3330" w:hanging="180"/>
      </w:pPr>
    </w:lvl>
    <w:lvl w:ilvl="6" w:tplc="2D6E349C" w:tentative="1">
      <w:start w:val="1"/>
      <w:numFmt w:val="decimal"/>
      <w:lvlText w:val="%7."/>
      <w:lvlJc w:val="left"/>
      <w:pPr>
        <w:tabs>
          <w:tab w:val="num" w:pos="4050"/>
        </w:tabs>
        <w:ind w:left="4050" w:hanging="360"/>
      </w:pPr>
    </w:lvl>
    <w:lvl w:ilvl="7" w:tplc="CF720400" w:tentative="1">
      <w:start w:val="1"/>
      <w:numFmt w:val="lowerLetter"/>
      <w:lvlText w:val="%8."/>
      <w:lvlJc w:val="left"/>
      <w:pPr>
        <w:tabs>
          <w:tab w:val="num" w:pos="4770"/>
        </w:tabs>
        <w:ind w:left="4770" w:hanging="360"/>
      </w:pPr>
    </w:lvl>
    <w:lvl w:ilvl="8" w:tplc="BF06EB88" w:tentative="1">
      <w:start w:val="1"/>
      <w:numFmt w:val="lowerRoman"/>
      <w:lvlText w:val="%9."/>
      <w:lvlJc w:val="right"/>
      <w:pPr>
        <w:tabs>
          <w:tab w:val="num" w:pos="5490"/>
        </w:tabs>
        <w:ind w:left="5490" w:hanging="180"/>
      </w:pPr>
    </w:lvl>
  </w:abstractNum>
  <w:abstractNum w:abstractNumId="27" w15:restartNumberingAfterBreak="0">
    <w:nsid w:val="47635A67"/>
    <w:multiLevelType w:val="hybridMultilevel"/>
    <w:tmpl w:val="F14E043E"/>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8" w15:restartNumberingAfterBreak="0">
    <w:nsid w:val="4CFB7301"/>
    <w:multiLevelType w:val="hybridMultilevel"/>
    <w:tmpl w:val="91B8B32E"/>
    <w:lvl w:ilvl="0" w:tplc="2F327508">
      <w:start w:val="1"/>
      <w:numFmt w:val="bullet"/>
      <w:lvlText w:val=""/>
      <w:lvlJc w:val="left"/>
      <w:pPr>
        <w:tabs>
          <w:tab w:val="num" w:pos="1184"/>
        </w:tabs>
        <w:ind w:left="1184" w:hanging="480"/>
      </w:pPr>
      <w:rPr>
        <w:rFonts w:ascii="Symbol" w:hAnsi="Symbol" w:hint="default"/>
        <w:color w:val="auto"/>
        <w:sz w:val="18"/>
      </w:rPr>
    </w:lvl>
    <w:lvl w:ilvl="1" w:tplc="0409000B">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29" w15:restartNumberingAfterBreak="0">
    <w:nsid w:val="51E86EF8"/>
    <w:multiLevelType w:val="hybridMultilevel"/>
    <w:tmpl w:val="B03A2BAA"/>
    <w:lvl w:ilvl="0" w:tplc="6A34A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656E57"/>
    <w:multiLevelType w:val="singleLevel"/>
    <w:tmpl w:val="00000000"/>
    <w:lvl w:ilvl="0">
      <w:start w:val="2"/>
      <w:numFmt w:val="bullet"/>
      <w:pStyle w:val="a"/>
      <w:lvlText w:val="・"/>
      <w:lvlJc w:val="left"/>
      <w:pPr>
        <w:tabs>
          <w:tab w:val="num" w:pos="216"/>
        </w:tabs>
        <w:ind w:left="216" w:hanging="216"/>
      </w:pPr>
      <w:rPr>
        <w:rFonts w:ascii="ＭＳ 明朝" w:eastAsia="ＭＳ 明朝" w:hAnsi="Courier New" w:hint="eastAsia"/>
      </w:rPr>
    </w:lvl>
  </w:abstractNum>
  <w:abstractNum w:abstractNumId="31" w15:restartNumberingAfterBreak="0">
    <w:nsid w:val="5EB933C7"/>
    <w:multiLevelType w:val="hybridMultilevel"/>
    <w:tmpl w:val="512A267A"/>
    <w:lvl w:ilvl="0" w:tplc="C87A6612">
      <w:numFmt w:val="bullet"/>
      <w:lvlText w:val="※"/>
      <w:lvlJc w:val="left"/>
      <w:pPr>
        <w:ind w:left="1006" w:hanging="420"/>
      </w:pPr>
      <w:rPr>
        <w:rFonts w:ascii="ＭＳ 明朝" w:eastAsia="ＭＳ 明朝" w:hAnsi="ＭＳ 明朝" w:cs="Times New Roman" w:hint="eastAsia"/>
      </w:rPr>
    </w:lvl>
    <w:lvl w:ilvl="1" w:tplc="0409000B" w:tentative="1">
      <w:start w:val="1"/>
      <w:numFmt w:val="bullet"/>
      <w:lvlText w:val=""/>
      <w:lvlJc w:val="left"/>
      <w:pPr>
        <w:ind w:left="1426" w:hanging="420"/>
      </w:pPr>
      <w:rPr>
        <w:rFonts w:ascii="Wingdings" w:hAnsi="Wingdings" w:hint="default"/>
      </w:rPr>
    </w:lvl>
    <w:lvl w:ilvl="2" w:tplc="0409000D" w:tentative="1">
      <w:start w:val="1"/>
      <w:numFmt w:val="bullet"/>
      <w:lvlText w:val=""/>
      <w:lvlJc w:val="left"/>
      <w:pPr>
        <w:ind w:left="1846" w:hanging="420"/>
      </w:pPr>
      <w:rPr>
        <w:rFonts w:ascii="Wingdings" w:hAnsi="Wingdings" w:hint="default"/>
      </w:rPr>
    </w:lvl>
    <w:lvl w:ilvl="3" w:tplc="04090001" w:tentative="1">
      <w:start w:val="1"/>
      <w:numFmt w:val="bullet"/>
      <w:lvlText w:val=""/>
      <w:lvlJc w:val="left"/>
      <w:pPr>
        <w:ind w:left="2266" w:hanging="420"/>
      </w:pPr>
      <w:rPr>
        <w:rFonts w:ascii="Wingdings" w:hAnsi="Wingdings" w:hint="default"/>
      </w:rPr>
    </w:lvl>
    <w:lvl w:ilvl="4" w:tplc="0409000B" w:tentative="1">
      <w:start w:val="1"/>
      <w:numFmt w:val="bullet"/>
      <w:lvlText w:val=""/>
      <w:lvlJc w:val="left"/>
      <w:pPr>
        <w:ind w:left="2686" w:hanging="420"/>
      </w:pPr>
      <w:rPr>
        <w:rFonts w:ascii="Wingdings" w:hAnsi="Wingdings" w:hint="default"/>
      </w:rPr>
    </w:lvl>
    <w:lvl w:ilvl="5" w:tplc="0409000D" w:tentative="1">
      <w:start w:val="1"/>
      <w:numFmt w:val="bullet"/>
      <w:lvlText w:val=""/>
      <w:lvlJc w:val="left"/>
      <w:pPr>
        <w:ind w:left="3106" w:hanging="420"/>
      </w:pPr>
      <w:rPr>
        <w:rFonts w:ascii="Wingdings" w:hAnsi="Wingdings" w:hint="default"/>
      </w:rPr>
    </w:lvl>
    <w:lvl w:ilvl="6" w:tplc="04090001" w:tentative="1">
      <w:start w:val="1"/>
      <w:numFmt w:val="bullet"/>
      <w:lvlText w:val=""/>
      <w:lvlJc w:val="left"/>
      <w:pPr>
        <w:ind w:left="3526" w:hanging="420"/>
      </w:pPr>
      <w:rPr>
        <w:rFonts w:ascii="Wingdings" w:hAnsi="Wingdings" w:hint="default"/>
      </w:rPr>
    </w:lvl>
    <w:lvl w:ilvl="7" w:tplc="0409000B" w:tentative="1">
      <w:start w:val="1"/>
      <w:numFmt w:val="bullet"/>
      <w:lvlText w:val=""/>
      <w:lvlJc w:val="left"/>
      <w:pPr>
        <w:ind w:left="3946" w:hanging="420"/>
      </w:pPr>
      <w:rPr>
        <w:rFonts w:ascii="Wingdings" w:hAnsi="Wingdings" w:hint="default"/>
      </w:rPr>
    </w:lvl>
    <w:lvl w:ilvl="8" w:tplc="0409000D" w:tentative="1">
      <w:start w:val="1"/>
      <w:numFmt w:val="bullet"/>
      <w:lvlText w:val=""/>
      <w:lvlJc w:val="left"/>
      <w:pPr>
        <w:ind w:left="4366" w:hanging="420"/>
      </w:pPr>
      <w:rPr>
        <w:rFonts w:ascii="Wingdings" w:hAnsi="Wingdings" w:hint="default"/>
      </w:rPr>
    </w:lvl>
  </w:abstractNum>
  <w:abstractNum w:abstractNumId="32" w15:restartNumberingAfterBreak="0">
    <w:nsid w:val="79CF5ED9"/>
    <w:multiLevelType w:val="hybridMultilevel"/>
    <w:tmpl w:val="6CDC93B0"/>
    <w:lvl w:ilvl="0" w:tplc="48CC27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4317073">
    <w:abstractNumId w:val="30"/>
  </w:num>
  <w:num w:numId="2" w16cid:durableId="1312710262">
    <w:abstractNumId w:val="1"/>
  </w:num>
  <w:num w:numId="3" w16cid:durableId="43407349">
    <w:abstractNumId w:val="1"/>
  </w:num>
  <w:num w:numId="4" w16cid:durableId="822896850">
    <w:abstractNumId w:val="2"/>
  </w:num>
  <w:num w:numId="5" w16cid:durableId="690227664">
    <w:abstractNumId w:val="3"/>
  </w:num>
  <w:num w:numId="6" w16cid:durableId="1302422173">
    <w:abstractNumId w:val="4"/>
  </w:num>
  <w:num w:numId="7" w16cid:durableId="328406560">
    <w:abstractNumId w:val="5"/>
  </w:num>
  <w:num w:numId="8" w16cid:durableId="778066842">
    <w:abstractNumId w:val="6"/>
  </w:num>
  <w:num w:numId="9" w16cid:durableId="2141917835">
    <w:abstractNumId w:val="7"/>
  </w:num>
  <w:num w:numId="10" w16cid:durableId="1459299718">
    <w:abstractNumId w:val="8"/>
  </w:num>
  <w:num w:numId="11" w16cid:durableId="94634377">
    <w:abstractNumId w:val="9"/>
  </w:num>
  <w:num w:numId="12" w16cid:durableId="1238368964">
    <w:abstractNumId w:val="10"/>
  </w:num>
  <w:num w:numId="13" w16cid:durableId="717775715">
    <w:abstractNumId w:val="11"/>
  </w:num>
  <w:num w:numId="14" w16cid:durableId="1151797415">
    <w:abstractNumId w:val="12"/>
  </w:num>
  <w:num w:numId="15" w16cid:durableId="1693148987">
    <w:abstractNumId w:val="13"/>
  </w:num>
  <w:num w:numId="16" w16cid:durableId="137958527">
    <w:abstractNumId w:val="14"/>
  </w:num>
  <w:num w:numId="17" w16cid:durableId="744112327">
    <w:abstractNumId w:val="15"/>
  </w:num>
  <w:num w:numId="18" w16cid:durableId="184632886">
    <w:abstractNumId w:val="16"/>
  </w:num>
  <w:num w:numId="19" w16cid:durableId="1791512945">
    <w:abstractNumId w:val="17"/>
  </w:num>
  <w:num w:numId="20" w16cid:durableId="469370333">
    <w:abstractNumId w:val="18"/>
  </w:num>
  <w:num w:numId="21" w16cid:durableId="1465538230">
    <w:abstractNumId w:val="19"/>
  </w:num>
  <w:num w:numId="22" w16cid:durableId="357856121">
    <w:abstractNumId w:val="1"/>
  </w:num>
  <w:num w:numId="23" w16cid:durableId="1694186963">
    <w:abstractNumId w:val="1"/>
  </w:num>
  <w:num w:numId="24" w16cid:durableId="1922376095">
    <w:abstractNumId w:val="2"/>
  </w:num>
  <w:num w:numId="25" w16cid:durableId="166680826">
    <w:abstractNumId w:val="3"/>
  </w:num>
  <w:num w:numId="26" w16cid:durableId="323902399">
    <w:abstractNumId w:val="4"/>
  </w:num>
  <w:num w:numId="27" w16cid:durableId="1187251434">
    <w:abstractNumId w:val="5"/>
  </w:num>
  <w:num w:numId="28" w16cid:durableId="889998104">
    <w:abstractNumId w:val="2"/>
  </w:num>
  <w:num w:numId="29" w16cid:durableId="1901165707">
    <w:abstractNumId w:val="3"/>
  </w:num>
  <w:num w:numId="30" w16cid:durableId="299044538">
    <w:abstractNumId w:val="4"/>
  </w:num>
  <w:num w:numId="31" w16cid:durableId="515656500">
    <w:abstractNumId w:val="5"/>
  </w:num>
  <w:num w:numId="32" w16cid:durableId="1149176028">
    <w:abstractNumId w:val="26"/>
  </w:num>
  <w:num w:numId="33" w16cid:durableId="451019483">
    <w:abstractNumId w:val="21"/>
  </w:num>
  <w:num w:numId="34" w16cid:durableId="516162902">
    <w:abstractNumId w:val="23"/>
  </w:num>
  <w:num w:numId="35" w16cid:durableId="644044169">
    <w:abstractNumId w:val="24"/>
  </w:num>
  <w:num w:numId="36" w16cid:durableId="993945424">
    <w:abstractNumId w:val="20"/>
  </w:num>
  <w:num w:numId="37" w16cid:durableId="595018875">
    <w:abstractNumId w:val="27"/>
  </w:num>
  <w:num w:numId="38" w16cid:durableId="778573390">
    <w:abstractNumId w:val="25"/>
  </w:num>
  <w:num w:numId="39" w16cid:durableId="1991859883">
    <w:abstractNumId w:val="28"/>
  </w:num>
  <w:num w:numId="40" w16cid:durableId="282074392">
    <w:abstractNumId w:val="31"/>
  </w:num>
  <w:num w:numId="41" w16cid:durableId="262079888">
    <w:abstractNumId w:val="0"/>
  </w:num>
  <w:num w:numId="42" w16cid:durableId="2080705769">
    <w:abstractNumId w:val="22"/>
  </w:num>
  <w:num w:numId="43" w16cid:durableId="1229271478">
    <w:abstractNumId w:val="32"/>
  </w:num>
  <w:num w:numId="44" w16cid:durableId="30107925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9"/>
  <w:drawingGridVerticalSpacing w:val="18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E5"/>
    <w:rsid w:val="000104C8"/>
    <w:rsid w:val="00012A73"/>
    <w:rsid w:val="00017583"/>
    <w:rsid w:val="00020293"/>
    <w:rsid w:val="00027CF7"/>
    <w:rsid w:val="00031EFF"/>
    <w:rsid w:val="00034EEE"/>
    <w:rsid w:val="00042B95"/>
    <w:rsid w:val="00070474"/>
    <w:rsid w:val="000804D3"/>
    <w:rsid w:val="00087683"/>
    <w:rsid w:val="000943FD"/>
    <w:rsid w:val="00094861"/>
    <w:rsid w:val="00095162"/>
    <w:rsid w:val="00095A5D"/>
    <w:rsid w:val="000B6808"/>
    <w:rsid w:val="000C0ED6"/>
    <w:rsid w:val="0012099D"/>
    <w:rsid w:val="001221EC"/>
    <w:rsid w:val="001227C2"/>
    <w:rsid w:val="001230CD"/>
    <w:rsid w:val="00125DC3"/>
    <w:rsid w:val="00136165"/>
    <w:rsid w:val="00137189"/>
    <w:rsid w:val="00140C5C"/>
    <w:rsid w:val="00147116"/>
    <w:rsid w:val="00150614"/>
    <w:rsid w:val="00152416"/>
    <w:rsid w:val="00163387"/>
    <w:rsid w:val="001705BA"/>
    <w:rsid w:val="0017564A"/>
    <w:rsid w:val="00191D79"/>
    <w:rsid w:val="001A6D54"/>
    <w:rsid w:val="001B4276"/>
    <w:rsid w:val="001B504C"/>
    <w:rsid w:val="001C1867"/>
    <w:rsid w:val="001D0235"/>
    <w:rsid w:val="001D12E0"/>
    <w:rsid w:val="001E2F62"/>
    <w:rsid w:val="001E6EF9"/>
    <w:rsid w:val="001F0CDD"/>
    <w:rsid w:val="001F3FA2"/>
    <w:rsid w:val="00201584"/>
    <w:rsid w:val="00206D66"/>
    <w:rsid w:val="0023038D"/>
    <w:rsid w:val="00241700"/>
    <w:rsid w:val="00243932"/>
    <w:rsid w:val="002525EF"/>
    <w:rsid w:val="00253324"/>
    <w:rsid w:val="00255020"/>
    <w:rsid w:val="0026347B"/>
    <w:rsid w:val="00276816"/>
    <w:rsid w:val="002A02D0"/>
    <w:rsid w:val="002A0DEA"/>
    <w:rsid w:val="002A5AD9"/>
    <w:rsid w:val="002A5E1C"/>
    <w:rsid w:val="002B3A27"/>
    <w:rsid w:val="002C41F7"/>
    <w:rsid w:val="002E449C"/>
    <w:rsid w:val="002E7DAF"/>
    <w:rsid w:val="002F1126"/>
    <w:rsid w:val="002F4EBC"/>
    <w:rsid w:val="002F77E0"/>
    <w:rsid w:val="00310629"/>
    <w:rsid w:val="003179DA"/>
    <w:rsid w:val="00321134"/>
    <w:rsid w:val="003227A1"/>
    <w:rsid w:val="00330FA4"/>
    <w:rsid w:val="003331E2"/>
    <w:rsid w:val="003433A9"/>
    <w:rsid w:val="00362C67"/>
    <w:rsid w:val="00376E2C"/>
    <w:rsid w:val="0039365E"/>
    <w:rsid w:val="003B0F0A"/>
    <w:rsid w:val="003B55F0"/>
    <w:rsid w:val="003B6AD5"/>
    <w:rsid w:val="003C1968"/>
    <w:rsid w:val="003C269D"/>
    <w:rsid w:val="003C7692"/>
    <w:rsid w:val="003E4017"/>
    <w:rsid w:val="003E75E9"/>
    <w:rsid w:val="003F0FCE"/>
    <w:rsid w:val="003F4A68"/>
    <w:rsid w:val="00406DE0"/>
    <w:rsid w:val="004166D7"/>
    <w:rsid w:val="004301E1"/>
    <w:rsid w:val="004403C0"/>
    <w:rsid w:val="0044422D"/>
    <w:rsid w:val="004477AB"/>
    <w:rsid w:val="00447989"/>
    <w:rsid w:val="00447F74"/>
    <w:rsid w:val="004573A4"/>
    <w:rsid w:val="0046386F"/>
    <w:rsid w:val="0046710F"/>
    <w:rsid w:val="00481B84"/>
    <w:rsid w:val="00491EE1"/>
    <w:rsid w:val="004D0F12"/>
    <w:rsid w:val="004F105B"/>
    <w:rsid w:val="004F1692"/>
    <w:rsid w:val="00504370"/>
    <w:rsid w:val="00510A4D"/>
    <w:rsid w:val="0051425B"/>
    <w:rsid w:val="00520573"/>
    <w:rsid w:val="00523BA8"/>
    <w:rsid w:val="00534514"/>
    <w:rsid w:val="00544E3C"/>
    <w:rsid w:val="00557772"/>
    <w:rsid w:val="00585C6B"/>
    <w:rsid w:val="005907E0"/>
    <w:rsid w:val="005A2E45"/>
    <w:rsid w:val="005B1621"/>
    <w:rsid w:val="005B296D"/>
    <w:rsid w:val="005B45E5"/>
    <w:rsid w:val="005B5686"/>
    <w:rsid w:val="005D0F7A"/>
    <w:rsid w:val="005D105E"/>
    <w:rsid w:val="005D42D6"/>
    <w:rsid w:val="005D525F"/>
    <w:rsid w:val="005E2381"/>
    <w:rsid w:val="00600306"/>
    <w:rsid w:val="00604B47"/>
    <w:rsid w:val="00617719"/>
    <w:rsid w:val="00630520"/>
    <w:rsid w:val="00632F7F"/>
    <w:rsid w:val="00663BB9"/>
    <w:rsid w:val="00674D22"/>
    <w:rsid w:val="006809AD"/>
    <w:rsid w:val="006822FA"/>
    <w:rsid w:val="006959EB"/>
    <w:rsid w:val="006974AB"/>
    <w:rsid w:val="006B12E2"/>
    <w:rsid w:val="006B6C56"/>
    <w:rsid w:val="006C18A3"/>
    <w:rsid w:val="006C1F67"/>
    <w:rsid w:val="006D0EE5"/>
    <w:rsid w:val="006D1942"/>
    <w:rsid w:val="006D6483"/>
    <w:rsid w:val="006E5B7F"/>
    <w:rsid w:val="007047E7"/>
    <w:rsid w:val="00712C00"/>
    <w:rsid w:val="00713EA1"/>
    <w:rsid w:val="00713EFF"/>
    <w:rsid w:val="00716B62"/>
    <w:rsid w:val="007326DC"/>
    <w:rsid w:val="0074573F"/>
    <w:rsid w:val="00790C97"/>
    <w:rsid w:val="0079715F"/>
    <w:rsid w:val="007C1454"/>
    <w:rsid w:val="007C3C6A"/>
    <w:rsid w:val="007E0344"/>
    <w:rsid w:val="007E533D"/>
    <w:rsid w:val="007E713D"/>
    <w:rsid w:val="007F7701"/>
    <w:rsid w:val="00804510"/>
    <w:rsid w:val="00805F7D"/>
    <w:rsid w:val="008131DE"/>
    <w:rsid w:val="00815A6A"/>
    <w:rsid w:val="00831A1E"/>
    <w:rsid w:val="00837C50"/>
    <w:rsid w:val="00844188"/>
    <w:rsid w:val="00852958"/>
    <w:rsid w:val="00853738"/>
    <w:rsid w:val="00856A3D"/>
    <w:rsid w:val="00883996"/>
    <w:rsid w:val="00884047"/>
    <w:rsid w:val="008963AB"/>
    <w:rsid w:val="008B1A02"/>
    <w:rsid w:val="008D4659"/>
    <w:rsid w:val="008D5C94"/>
    <w:rsid w:val="008F195E"/>
    <w:rsid w:val="008F5FA7"/>
    <w:rsid w:val="0090215B"/>
    <w:rsid w:val="0090268B"/>
    <w:rsid w:val="00904B09"/>
    <w:rsid w:val="00916210"/>
    <w:rsid w:val="00916331"/>
    <w:rsid w:val="00930E81"/>
    <w:rsid w:val="00932F90"/>
    <w:rsid w:val="0093609B"/>
    <w:rsid w:val="00945A0E"/>
    <w:rsid w:val="009461F7"/>
    <w:rsid w:val="009649D4"/>
    <w:rsid w:val="009663C0"/>
    <w:rsid w:val="00966CA3"/>
    <w:rsid w:val="009A00C5"/>
    <w:rsid w:val="009A371D"/>
    <w:rsid w:val="009A5A8C"/>
    <w:rsid w:val="009B0509"/>
    <w:rsid w:val="009B17BA"/>
    <w:rsid w:val="009D1E73"/>
    <w:rsid w:val="009E18C8"/>
    <w:rsid w:val="009E4DE5"/>
    <w:rsid w:val="009E5872"/>
    <w:rsid w:val="009F1A95"/>
    <w:rsid w:val="00A00A1B"/>
    <w:rsid w:val="00A04971"/>
    <w:rsid w:val="00A078C0"/>
    <w:rsid w:val="00A10D0B"/>
    <w:rsid w:val="00A258F6"/>
    <w:rsid w:val="00A36D67"/>
    <w:rsid w:val="00A5225D"/>
    <w:rsid w:val="00A566EE"/>
    <w:rsid w:val="00A56E04"/>
    <w:rsid w:val="00A63075"/>
    <w:rsid w:val="00A6425C"/>
    <w:rsid w:val="00A87A62"/>
    <w:rsid w:val="00A90EEE"/>
    <w:rsid w:val="00A923D3"/>
    <w:rsid w:val="00AA0223"/>
    <w:rsid w:val="00AA1D54"/>
    <w:rsid w:val="00AB1F48"/>
    <w:rsid w:val="00AB4DDA"/>
    <w:rsid w:val="00AB6EA0"/>
    <w:rsid w:val="00AD3A47"/>
    <w:rsid w:val="00AE16DA"/>
    <w:rsid w:val="00AF0289"/>
    <w:rsid w:val="00AF6162"/>
    <w:rsid w:val="00B02803"/>
    <w:rsid w:val="00B032B8"/>
    <w:rsid w:val="00B04949"/>
    <w:rsid w:val="00B04E03"/>
    <w:rsid w:val="00B152C1"/>
    <w:rsid w:val="00B422E7"/>
    <w:rsid w:val="00B44658"/>
    <w:rsid w:val="00B51BC3"/>
    <w:rsid w:val="00B53674"/>
    <w:rsid w:val="00B660D6"/>
    <w:rsid w:val="00B66710"/>
    <w:rsid w:val="00B70ADC"/>
    <w:rsid w:val="00B731A4"/>
    <w:rsid w:val="00B741E9"/>
    <w:rsid w:val="00B92E9C"/>
    <w:rsid w:val="00B92FDF"/>
    <w:rsid w:val="00BB1046"/>
    <w:rsid w:val="00BB7150"/>
    <w:rsid w:val="00BC2D99"/>
    <w:rsid w:val="00BE1D71"/>
    <w:rsid w:val="00C2122A"/>
    <w:rsid w:val="00C21C4A"/>
    <w:rsid w:val="00C40BCA"/>
    <w:rsid w:val="00C42633"/>
    <w:rsid w:val="00C532AB"/>
    <w:rsid w:val="00C622E1"/>
    <w:rsid w:val="00C62AFA"/>
    <w:rsid w:val="00C7054A"/>
    <w:rsid w:val="00C771CE"/>
    <w:rsid w:val="00C81EB3"/>
    <w:rsid w:val="00C978DB"/>
    <w:rsid w:val="00CC6E93"/>
    <w:rsid w:val="00CD283E"/>
    <w:rsid w:val="00D04121"/>
    <w:rsid w:val="00D12B99"/>
    <w:rsid w:val="00D12CBC"/>
    <w:rsid w:val="00D16E1A"/>
    <w:rsid w:val="00D35A03"/>
    <w:rsid w:val="00D43D7B"/>
    <w:rsid w:val="00D45DBA"/>
    <w:rsid w:val="00D8342A"/>
    <w:rsid w:val="00DA04F0"/>
    <w:rsid w:val="00DB35F5"/>
    <w:rsid w:val="00DB72DF"/>
    <w:rsid w:val="00DD18EE"/>
    <w:rsid w:val="00DE208E"/>
    <w:rsid w:val="00DF3A5D"/>
    <w:rsid w:val="00DF7A33"/>
    <w:rsid w:val="00E03B99"/>
    <w:rsid w:val="00E169C0"/>
    <w:rsid w:val="00E41A91"/>
    <w:rsid w:val="00E44068"/>
    <w:rsid w:val="00E45A0D"/>
    <w:rsid w:val="00E55907"/>
    <w:rsid w:val="00E62AEE"/>
    <w:rsid w:val="00E76C1D"/>
    <w:rsid w:val="00E83E1E"/>
    <w:rsid w:val="00E971D6"/>
    <w:rsid w:val="00E97F28"/>
    <w:rsid w:val="00EA24E9"/>
    <w:rsid w:val="00EB13E9"/>
    <w:rsid w:val="00EC39CF"/>
    <w:rsid w:val="00EC5F43"/>
    <w:rsid w:val="00ED5A63"/>
    <w:rsid w:val="00EE1104"/>
    <w:rsid w:val="00EE4D82"/>
    <w:rsid w:val="00EF78DC"/>
    <w:rsid w:val="00F060CE"/>
    <w:rsid w:val="00F07000"/>
    <w:rsid w:val="00F07D88"/>
    <w:rsid w:val="00F20FB5"/>
    <w:rsid w:val="00F2565B"/>
    <w:rsid w:val="00F26BB5"/>
    <w:rsid w:val="00F307F2"/>
    <w:rsid w:val="00F40C45"/>
    <w:rsid w:val="00F441C1"/>
    <w:rsid w:val="00F523CE"/>
    <w:rsid w:val="00F627DD"/>
    <w:rsid w:val="00F77431"/>
    <w:rsid w:val="00F829A2"/>
    <w:rsid w:val="00F900AC"/>
    <w:rsid w:val="00FC1FD1"/>
    <w:rsid w:val="00FD76E6"/>
    <w:rsid w:val="00FF07C7"/>
    <w:rsid w:val="00FF6F82"/>
    <w:rsid w:val="00FF72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3CD624"/>
  <w15:chartTrackingRefBased/>
  <w15:docId w15:val="{C06C4F57-DA7E-4866-9A3A-CB76D736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ＭＳ 明朝"/>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Pr>
      <w:rFonts w:hAnsi="Courier New"/>
    </w:rPr>
  </w:style>
  <w:style w:type="paragraph" w:styleId="a5">
    <w:name w:val="footer"/>
    <w:basedOn w:val="a0"/>
    <w:link w:val="a6"/>
    <w:uiPriority w:val="99"/>
    <w:pPr>
      <w:tabs>
        <w:tab w:val="center" w:pos="4252"/>
        <w:tab w:val="right" w:pos="8504"/>
      </w:tabs>
      <w:snapToGrid w:val="0"/>
    </w:pPr>
    <w:rPr>
      <w:rFonts w:hAnsi="Courier New"/>
    </w:rPr>
  </w:style>
  <w:style w:type="character" w:styleId="a7">
    <w:name w:val="page number"/>
    <w:basedOn w:val="a1"/>
  </w:style>
  <w:style w:type="paragraph" w:styleId="a8">
    <w:name w:val="header"/>
    <w:basedOn w:val="a0"/>
    <w:pPr>
      <w:tabs>
        <w:tab w:val="center" w:pos="4252"/>
        <w:tab w:val="right" w:pos="8504"/>
      </w:tabs>
      <w:snapToGrid w:val="0"/>
    </w:pPr>
  </w:style>
  <w:style w:type="paragraph" w:styleId="a9">
    <w:name w:val="Document Map"/>
    <w:basedOn w:val="a0"/>
    <w:pPr>
      <w:shd w:val="clear" w:color="auto" w:fill="000080"/>
    </w:pPr>
    <w:rPr>
      <w:rFonts w:ascii="Helvetica" w:eastAsia="平成角ゴシック" w:hAnsi="Helvetica"/>
    </w:rPr>
  </w:style>
  <w:style w:type="character" w:styleId="aa">
    <w:name w:val="Hyperlink"/>
    <w:rPr>
      <w:color w:val="0000FF"/>
      <w:u w:val="single"/>
    </w:rPr>
  </w:style>
  <w:style w:type="paragraph" w:customStyle="1" w:styleId="a">
    <w:name w:val="・"/>
    <w:basedOn w:val="a4"/>
    <w:pPr>
      <w:numPr>
        <w:numId w:val="1"/>
      </w:numPr>
      <w:tabs>
        <w:tab w:val="clear" w:pos="216"/>
        <w:tab w:val="num" w:pos="-315"/>
      </w:tabs>
      <w:spacing w:line="240" w:lineRule="atLeast"/>
      <w:ind w:left="-525" w:right="-920" w:firstLine="105"/>
    </w:pPr>
  </w:style>
  <w:style w:type="character" w:styleId="ab">
    <w:name w:val="FollowedHyperlink"/>
    <w:rPr>
      <w:color w:val="800080"/>
      <w:u w:val="single"/>
    </w:rPr>
  </w:style>
  <w:style w:type="paragraph" w:styleId="z-">
    <w:name w:val="HTML Bottom of Form"/>
    <w:basedOn w:val="a0"/>
    <w:next w:val="a0"/>
    <w:hidden/>
    <w:pPr>
      <w:pBdr>
        <w:top w:val="single" w:sz="6" w:space="1" w:color="506ADB" w:shadow="1" w:frame="1"/>
      </w:pBdr>
      <w:spacing w:before="100" w:after="100"/>
      <w:jc w:val="center"/>
    </w:pPr>
    <w:rPr>
      <w:rFonts w:ascii="Arial" w:hAnsi="Arial"/>
      <w:vanish/>
      <w:sz w:val="16"/>
    </w:rPr>
  </w:style>
  <w:style w:type="paragraph" w:styleId="z-0">
    <w:name w:val="HTML Top of Form"/>
    <w:basedOn w:val="a0"/>
    <w:next w:val="a0"/>
    <w:hidden/>
    <w:pPr>
      <w:pBdr>
        <w:bottom w:val="single" w:sz="6" w:space="1" w:color="506ADB" w:shadow="1" w:frame="1"/>
      </w:pBdr>
      <w:spacing w:before="100" w:after="100"/>
      <w:jc w:val="center"/>
    </w:pPr>
    <w:rPr>
      <w:rFonts w:ascii="Arial" w:hAnsi="Arial"/>
      <w:vanish/>
      <w:sz w:val="16"/>
    </w:rPr>
  </w:style>
  <w:style w:type="table" w:styleId="ac">
    <w:name w:val="Table Grid"/>
    <w:basedOn w:val="a2"/>
    <w:uiPriority w:val="59"/>
    <w:rsid w:val="00E9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d">
    <w:name w:val="Balloon Text"/>
    <w:basedOn w:val="a0"/>
    <w:link w:val="ae"/>
    <w:uiPriority w:val="99"/>
    <w:semiHidden/>
    <w:unhideWhenUsed/>
    <w:rsid w:val="00276816"/>
    <w:rPr>
      <w:rFonts w:ascii="Arial" w:eastAsia="ＭＳ ゴシック" w:hAnsi="Arial"/>
      <w:sz w:val="18"/>
      <w:szCs w:val="18"/>
    </w:rPr>
  </w:style>
  <w:style w:type="character" w:customStyle="1" w:styleId="ae">
    <w:name w:val="吹き出し (文字)"/>
    <w:link w:val="ad"/>
    <w:uiPriority w:val="99"/>
    <w:semiHidden/>
    <w:rsid w:val="00276816"/>
    <w:rPr>
      <w:rFonts w:ascii="Arial" w:eastAsia="ＭＳ ゴシック" w:hAnsi="Arial" w:cs="Times New Roman"/>
      <w:kern w:val="2"/>
      <w:sz w:val="18"/>
      <w:szCs w:val="18"/>
    </w:rPr>
  </w:style>
  <w:style w:type="character" w:customStyle="1" w:styleId="a6">
    <w:name w:val="フッター (文字)"/>
    <w:link w:val="a5"/>
    <w:uiPriority w:val="99"/>
    <w:rsid w:val="00932F90"/>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074A-3ED9-4A16-AECF-D25088BB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調査研究助成</vt:lpstr>
    </vt:vector>
  </TitlesOfParts>
  <Company>海外渡航旅費援助</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調査研究助成</dc:title>
  <dc:subject/>
  <dc:creator>一郎 中川</dc:creator>
  <cp:keywords/>
  <cp:lastModifiedBy>一郎 中川</cp:lastModifiedBy>
  <cp:revision>2</cp:revision>
  <cp:lastPrinted>2017-10-16T07:56:00Z</cp:lastPrinted>
  <dcterms:created xsi:type="dcterms:W3CDTF">2023-08-30T05:39:00Z</dcterms:created>
  <dcterms:modified xsi:type="dcterms:W3CDTF">2023-08-30T05:39:00Z</dcterms:modified>
</cp:coreProperties>
</file>