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594D" w14:textId="77777777" w:rsidR="001C1867" w:rsidRPr="00421E88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</w:p>
    <w:p w14:paraId="05D1BB70" w14:textId="77777777" w:rsidR="00310629" w:rsidRPr="00421E88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421E88">
        <w:rPr>
          <w:rFonts w:ascii="ＭＳ ゴシック" w:eastAsia="ＭＳ ゴシック" w:hint="eastAsia"/>
          <w:szCs w:val="22"/>
        </w:rPr>
        <w:t xml:space="preserve">　　</w:t>
      </w:r>
    </w:p>
    <w:p w14:paraId="5A1070B5" w14:textId="77777777" w:rsidR="00504370" w:rsidRPr="00421E88" w:rsidRDefault="00504370" w:rsidP="00F53633">
      <w:pPr>
        <w:pStyle w:val="a4"/>
        <w:spacing w:line="0" w:lineRule="atLeast"/>
        <w:ind w:firstLineChars="100" w:firstLine="213"/>
        <w:jc w:val="center"/>
        <w:rPr>
          <w:rFonts w:ascii="ＭＳ ゴシック" w:eastAsia="ＭＳ ゴシック"/>
          <w:szCs w:val="22"/>
        </w:rPr>
      </w:pPr>
    </w:p>
    <w:p w14:paraId="43C0B25C" w14:textId="77777777" w:rsidR="00EB13E9" w:rsidRPr="00C97392" w:rsidRDefault="004B69B2" w:rsidP="00810FBF">
      <w:pPr>
        <w:pStyle w:val="a4"/>
        <w:spacing w:line="0" w:lineRule="atLeast"/>
        <w:ind w:firstLineChars="100" w:firstLine="313"/>
        <w:jc w:val="center"/>
        <w:rPr>
          <w:sz w:val="32"/>
          <w:szCs w:val="32"/>
        </w:rPr>
      </w:pPr>
      <w:r w:rsidRPr="00C97392">
        <w:rPr>
          <w:rFonts w:ascii="ＭＳ ゴシック" w:eastAsia="ＭＳ ゴシック" w:hint="eastAsia"/>
          <w:sz w:val="32"/>
          <w:szCs w:val="32"/>
        </w:rPr>
        <w:t>シンポジウム</w:t>
      </w:r>
      <w:r w:rsidR="00F53633" w:rsidRPr="00C97392">
        <w:rPr>
          <w:rFonts w:ascii="ＭＳ ゴシック" w:eastAsia="ＭＳ ゴシック" w:hint="eastAsia"/>
          <w:sz w:val="32"/>
          <w:szCs w:val="32"/>
        </w:rPr>
        <w:t>･</w:t>
      </w:r>
      <w:r w:rsidRPr="00C97392">
        <w:rPr>
          <w:rFonts w:ascii="ＭＳ ゴシック" w:eastAsia="ＭＳ ゴシック" w:hint="eastAsia"/>
          <w:sz w:val="32"/>
          <w:szCs w:val="32"/>
        </w:rPr>
        <w:t>セミナー等開催</w:t>
      </w:r>
      <w:r w:rsidR="00405C99" w:rsidRPr="00C97392">
        <w:rPr>
          <w:rFonts w:ascii="ＭＳ ゴシック" w:eastAsia="ＭＳ ゴシック" w:hint="eastAsia"/>
          <w:sz w:val="32"/>
          <w:szCs w:val="32"/>
        </w:rPr>
        <w:t>援助</w:t>
      </w:r>
      <w:r w:rsidR="00702C63" w:rsidRPr="00C97392">
        <w:rPr>
          <w:rFonts w:ascii="ＭＳ ゴシック" w:eastAsia="ＭＳ ゴシック" w:hint="eastAsia"/>
          <w:sz w:val="32"/>
          <w:szCs w:val="32"/>
        </w:rPr>
        <w:t>(社会</w:t>
      </w:r>
      <w:r w:rsidR="00810FBF" w:rsidRPr="00C97392">
        <w:rPr>
          <w:rFonts w:ascii="ＭＳ ゴシック" w:eastAsia="ＭＳ ゴシック" w:hint="eastAsia"/>
          <w:sz w:val="32"/>
          <w:szCs w:val="32"/>
        </w:rPr>
        <w:t>貢献分野</w:t>
      </w:r>
      <w:r w:rsidR="00702C63" w:rsidRPr="00C97392">
        <w:rPr>
          <w:rFonts w:ascii="ＭＳ ゴシック" w:eastAsia="ＭＳ ゴシック" w:hint="eastAsia"/>
          <w:sz w:val="32"/>
          <w:szCs w:val="32"/>
        </w:rPr>
        <w:t>)</w:t>
      </w:r>
      <w:r w:rsidR="00310629" w:rsidRPr="00C97392">
        <w:rPr>
          <w:rFonts w:ascii="ＭＳ ゴシック" w:eastAsia="ＭＳ ゴシック" w:hint="eastAsia"/>
          <w:sz w:val="32"/>
          <w:szCs w:val="32"/>
        </w:rPr>
        <w:t>申込書</w:t>
      </w:r>
    </w:p>
    <w:p w14:paraId="52874EC2" w14:textId="42CB5B38" w:rsidR="00EB13E9" w:rsidRPr="00C97392" w:rsidRDefault="00810FBF">
      <w:pPr>
        <w:pStyle w:val="a4"/>
        <w:spacing w:line="0" w:lineRule="atLeast"/>
        <w:jc w:val="center"/>
        <w:rPr>
          <w:rFonts w:ascii="ＭＳ ゴシック" w:eastAsia="ＭＳ ゴシック"/>
          <w:szCs w:val="22"/>
        </w:rPr>
      </w:pPr>
      <w:r w:rsidRPr="00C97392">
        <w:rPr>
          <w:rFonts w:ascii="ＭＳ ゴシック" w:eastAsia="ＭＳ ゴシック"/>
          <w:sz w:val="32"/>
          <w:szCs w:val="32"/>
        </w:rPr>
        <w:t>(</w:t>
      </w:r>
      <w:r w:rsidR="00F44B48" w:rsidRPr="00C97392">
        <w:rPr>
          <w:rFonts w:ascii="ＭＳ ゴシック" w:eastAsia="ＭＳ ゴシック" w:hint="eastAsia"/>
          <w:sz w:val="32"/>
          <w:szCs w:val="32"/>
        </w:rPr>
        <w:t>20</w:t>
      </w:r>
      <w:r w:rsidR="001B59DD" w:rsidRPr="00C97392">
        <w:rPr>
          <w:rFonts w:ascii="ＭＳ ゴシック" w:eastAsia="ＭＳ ゴシック" w:hint="eastAsia"/>
          <w:sz w:val="32"/>
          <w:szCs w:val="32"/>
        </w:rPr>
        <w:t>2</w:t>
      </w:r>
      <w:r w:rsidR="00155603" w:rsidRPr="00C97392">
        <w:rPr>
          <w:rFonts w:ascii="ＭＳ ゴシック" w:eastAsia="ＭＳ ゴシック" w:hint="eastAsia"/>
          <w:sz w:val="32"/>
          <w:szCs w:val="32"/>
        </w:rPr>
        <w:t>2</w:t>
      </w:r>
      <w:r w:rsidRPr="00C97392">
        <w:rPr>
          <w:rFonts w:ascii="ＭＳ ゴシック" w:eastAsia="ＭＳ ゴシック" w:hint="eastAsia"/>
          <w:sz w:val="32"/>
          <w:szCs w:val="32"/>
        </w:rPr>
        <w:t>年度</w:t>
      </w:r>
      <w:r w:rsidR="007A0A5B" w:rsidRPr="00C97392">
        <w:rPr>
          <w:rFonts w:ascii="ＭＳ ゴシック" w:eastAsia="ＭＳ ゴシック" w:hint="eastAsia"/>
          <w:sz w:val="32"/>
          <w:szCs w:val="32"/>
        </w:rPr>
        <w:t>1</w:t>
      </w:r>
      <w:r w:rsidR="007A0A5B" w:rsidRPr="00C97392">
        <w:rPr>
          <w:rFonts w:ascii="ＭＳ ゴシック" w:eastAsia="ＭＳ ゴシック"/>
          <w:sz w:val="32"/>
          <w:szCs w:val="32"/>
        </w:rPr>
        <w:t>1</w:t>
      </w:r>
      <w:r w:rsidRPr="00C97392">
        <w:rPr>
          <w:rFonts w:ascii="ＭＳ ゴシック" w:eastAsia="ＭＳ ゴシック" w:hint="eastAsia"/>
          <w:sz w:val="32"/>
          <w:szCs w:val="32"/>
        </w:rPr>
        <w:t>月期)</w:t>
      </w:r>
    </w:p>
    <w:p w14:paraId="2BE5526D" w14:textId="0E775BB9" w:rsidR="00EB13E9" w:rsidRPr="00C97392" w:rsidRDefault="00504370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 w:rsidRPr="00C97392">
        <w:rPr>
          <w:rFonts w:hAnsi="ＭＳ 明朝" w:hint="eastAsia"/>
          <w:szCs w:val="22"/>
        </w:rPr>
        <w:t>年　　月　　日</w:t>
      </w:r>
      <w:r w:rsidR="00EB13E9" w:rsidRPr="00C97392">
        <w:rPr>
          <w:rFonts w:hint="eastAsia"/>
          <w:szCs w:val="22"/>
        </w:rPr>
        <w:t xml:space="preserve">                                                            </w:t>
      </w:r>
    </w:p>
    <w:p w14:paraId="1797F34C" w14:textId="77777777" w:rsidR="00EB13E9" w:rsidRPr="00C97392" w:rsidRDefault="00585C6B">
      <w:pPr>
        <w:pStyle w:val="a4"/>
        <w:rPr>
          <w:b/>
          <w:sz w:val="24"/>
          <w:szCs w:val="22"/>
        </w:rPr>
      </w:pPr>
      <w:r w:rsidRPr="00C97392">
        <w:rPr>
          <w:rFonts w:hint="eastAsia"/>
          <w:b/>
          <w:sz w:val="24"/>
          <w:szCs w:val="22"/>
        </w:rPr>
        <w:t>公益</w:t>
      </w:r>
      <w:r w:rsidR="00EB13E9" w:rsidRPr="00C97392">
        <w:rPr>
          <w:rFonts w:hint="eastAsia"/>
          <w:b/>
          <w:sz w:val="24"/>
          <w:szCs w:val="22"/>
        </w:rPr>
        <w:t>財団法人電気通信普及財団</w:t>
      </w:r>
      <w:r w:rsidR="00966CA3" w:rsidRPr="00C97392">
        <w:rPr>
          <w:rFonts w:hint="eastAsia"/>
          <w:b/>
          <w:sz w:val="24"/>
          <w:szCs w:val="22"/>
        </w:rPr>
        <w:t xml:space="preserve">　</w:t>
      </w:r>
      <w:r w:rsidR="00E169C0" w:rsidRPr="00C97392">
        <w:rPr>
          <w:rFonts w:hint="eastAsia"/>
          <w:b/>
          <w:sz w:val="24"/>
          <w:szCs w:val="22"/>
        </w:rPr>
        <w:t>宛</w:t>
      </w:r>
    </w:p>
    <w:p w14:paraId="3B5D59F7" w14:textId="77777777" w:rsidR="00736821" w:rsidRPr="00C97392" w:rsidRDefault="00736821">
      <w:pPr>
        <w:pStyle w:val="a4"/>
        <w:rPr>
          <w:b/>
          <w:sz w:val="24"/>
          <w:szCs w:val="22"/>
        </w:rPr>
      </w:pPr>
    </w:p>
    <w:p w14:paraId="07512AC8" w14:textId="77777777" w:rsidR="00C978DB" w:rsidRPr="00C97392" w:rsidRDefault="009B0509">
      <w:pPr>
        <w:pStyle w:val="a4"/>
        <w:rPr>
          <w:sz w:val="24"/>
          <w:szCs w:val="22"/>
        </w:rPr>
      </w:pPr>
      <w:r w:rsidRPr="00C97392">
        <w:rPr>
          <w:rFonts w:hint="eastAsia"/>
          <w:sz w:val="24"/>
          <w:szCs w:val="22"/>
        </w:rPr>
        <w:t>下記のとおり</w:t>
      </w:r>
      <w:r w:rsidR="004B69B2" w:rsidRPr="00C97392">
        <w:rPr>
          <w:rFonts w:hint="eastAsia"/>
          <w:sz w:val="24"/>
          <w:szCs w:val="22"/>
        </w:rPr>
        <w:t>シンポジウム・セミナー等開催</w:t>
      </w:r>
      <w:r w:rsidR="00405C99" w:rsidRPr="00C97392">
        <w:rPr>
          <w:rFonts w:hint="eastAsia"/>
          <w:sz w:val="24"/>
          <w:szCs w:val="22"/>
        </w:rPr>
        <w:t>援助</w:t>
      </w:r>
      <w:r w:rsidR="00702C63" w:rsidRPr="00C97392">
        <w:rPr>
          <w:rFonts w:hint="eastAsia"/>
          <w:sz w:val="24"/>
          <w:szCs w:val="22"/>
        </w:rPr>
        <w:t>(社会</w:t>
      </w:r>
      <w:r w:rsidR="00810FBF" w:rsidRPr="00C97392">
        <w:rPr>
          <w:rFonts w:hint="eastAsia"/>
          <w:sz w:val="24"/>
          <w:szCs w:val="22"/>
        </w:rPr>
        <w:t>貢献分野</w:t>
      </w:r>
      <w:r w:rsidR="00702C63" w:rsidRPr="00C97392">
        <w:rPr>
          <w:rFonts w:hint="eastAsia"/>
          <w:sz w:val="24"/>
          <w:szCs w:val="22"/>
        </w:rPr>
        <w:t>)</w:t>
      </w:r>
      <w:r w:rsidRPr="00C97392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C97392" w:rsidRPr="00C97392" w14:paraId="199AB35E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EA29" w14:textId="77777777" w:rsidR="00D43D7B" w:rsidRPr="00C97392" w:rsidRDefault="00D43D7B" w:rsidP="00372049">
            <w:pPr>
              <w:pStyle w:val="a4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申込</w:t>
            </w:r>
            <w:r w:rsidR="00372049" w:rsidRPr="00C97392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06E1" w14:textId="77777777" w:rsidR="00D43D7B" w:rsidRPr="00C97392" w:rsidRDefault="00D43D7B" w:rsidP="00372049">
            <w:pPr>
              <w:pStyle w:val="a4"/>
              <w:rPr>
                <w:szCs w:val="22"/>
              </w:rPr>
            </w:pPr>
          </w:p>
        </w:tc>
      </w:tr>
      <w:tr w:rsidR="00C97392" w:rsidRPr="00C97392" w14:paraId="79438870" w14:textId="7777777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D784" w14:textId="77777777" w:rsidR="00427C15" w:rsidRPr="00C97392" w:rsidRDefault="00D6312C" w:rsidP="00F44B48">
            <w:pPr>
              <w:pStyle w:val="a4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実施</w:t>
            </w:r>
            <w:r w:rsidR="00427C15" w:rsidRPr="00C97392">
              <w:rPr>
                <w:rFonts w:hint="eastAsia"/>
                <w:szCs w:val="22"/>
              </w:rPr>
              <w:t>責任者</w:t>
            </w:r>
            <w:r w:rsidR="00810FBF" w:rsidRPr="00C97392">
              <w:rPr>
                <w:rFonts w:hint="eastAsia"/>
                <w:szCs w:val="22"/>
              </w:rPr>
              <w:t xml:space="preserve"> </w:t>
            </w:r>
            <w:r w:rsidR="0029799C" w:rsidRPr="00C97392">
              <w:rPr>
                <w:rFonts w:hint="eastAsia"/>
                <w:szCs w:val="22"/>
              </w:rPr>
              <w:t>役職</w:t>
            </w:r>
            <w:r w:rsidR="00810FBF" w:rsidRPr="00C97392">
              <w:rPr>
                <w:rFonts w:hint="eastAsia"/>
                <w:szCs w:val="22"/>
              </w:rPr>
              <w:t>･氏名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FE6" w14:textId="77777777" w:rsidR="00427C15" w:rsidRPr="00C97392" w:rsidRDefault="00427C15" w:rsidP="00372049">
            <w:pPr>
              <w:pStyle w:val="a4"/>
              <w:rPr>
                <w:szCs w:val="22"/>
              </w:rPr>
            </w:pPr>
          </w:p>
        </w:tc>
      </w:tr>
      <w:tr w:rsidR="00C97392" w:rsidRPr="00C97392" w14:paraId="0145A487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2162" w14:textId="77777777" w:rsidR="00471673" w:rsidRPr="00C97392" w:rsidRDefault="00471673" w:rsidP="0029799C">
            <w:pPr>
              <w:pStyle w:val="a4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団体所在地</w:t>
            </w:r>
            <w:r w:rsidR="0029799C" w:rsidRPr="00C97392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6745" w14:textId="77777777" w:rsidR="00471673" w:rsidRPr="00C97392" w:rsidRDefault="00471673" w:rsidP="00372049">
            <w:pPr>
              <w:pStyle w:val="a4"/>
              <w:rPr>
                <w:szCs w:val="22"/>
              </w:rPr>
            </w:pPr>
          </w:p>
        </w:tc>
      </w:tr>
      <w:tr w:rsidR="00C97392" w:rsidRPr="00C97392" w14:paraId="19D699EB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7614" w14:textId="77777777" w:rsidR="00471673" w:rsidRPr="00C97392" w:rsidRDefault="00471673" w:rsidP="00372049">
            <w:pPr>
              <w:pStyle w:val="a4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CF76" w14:textId="77777777" w:rsidR="00471673" w:rsidRPr="00C97392" w:rsidRDefault="00471673" w:rsidP="00372049">
            <w:pPr>
              <w:pStyle w:val="a4"/>
              <w:rPr>
                <w:szCs w:val="22"/>
              </w:rPr>
            </w:pPr>
          </w:p>
        </w:tc>
      </w:tr>
      <w:tr w:rsidR="00C97392" w:rsidRPr="00C97392" w14:paraId="7CC202AF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7AC0" w14:textId="77777777" w:rsidR="00471673" w:rsidRPr="00C97392" w:rsidRDefault="00471673" w:rsidP="00372049">
            <w:pPr>
              <w:pStyle w:val="a4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連絡担当者名</w:t>
            </w:r>
            <w:r w:rsidR="0029799C" w:rsidRPr="00C97392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024C" w14:textId="77777777" w:rsidR="00471673" w:rsidRPr="00C97392" w:rsidRDefault="00471673" w:rsidP="00372049">
            <w:pPr>
              <w:pStyle w:val="a4"/>
              <w:rPr>
                <w:szCs w:val="22"/>
              </w:rPr>
            </w:pPr>
          </w:p>
        </w:tc>
      </w:tr>
    </w:tbl>
    <w:p w14:paraId="39EDF520" w14:textId="77777777" w:rsidR="001E2F62" w:rsidRPr="00C97392" w:rsidRDefault="001E2F62" w:rsidP="00B53674">
      <w:pPr>
        <w:pStyle w:val="a4"/>
        <w:rPr>
          <w:szCs w:val="22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C97392" w:rsidRPr="00C97392" w14:paraId="27A8DA02" w14:textId="77777777" w:rsidTr="000E1586">
        <w:trPr>
          <w:trHeight w:val="699"/>
        </w:trPr>
        <w:tc>
          <w:tcPr>
            <w:tcW w:w="8514" w:type="dxa"/>
          </w:tcPr>
          <w:p w14:paraId="78E1A8B5" w14:textId="77777777" w:rsidR="00B53674" w:rsidRPr="00C97392" w:rsidRDefault="00B943E8" w:rsidP="004B69B2">
            <w:pPr>
              <w:pStyle w:val="a4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1.</w:t>
            </w:r>
            <w:r w:rsidR="004B69B2" w:rsidRPr="00C97392">
              <w:rPr>
                <w:rFonts w:hint="eastAsia"/>
                <w:szCs w:val="22"/>
              </w:rPr>
              <w:t>シンポジウム・セミナー等</w:t>
            </w:r>
            <w:r w:rsidR="00B53674" w:rsidRPr="00C97392">
              <w:rPr>
                <w:rFonts w:hint="eastAsia"/>
                <w:szCs w:val="22"/>
              </w:rPr>
              <w:t>名</w:t>
            </w:r>
          </w:p>
          <w:p w14:paraId="04123107" w14:textId="77777777" w:rsidR="000E1586" w:rsidRPr="00C97392" w:rsidRDefault="000E1586" w:rsidP="004B69B2">
            <w:pPr>
              <w:pStyle w:val="a4"/>
              <w:rPr>
                <w:szCs w:val="22"/>
              </w:rPr>
            </w:pPr>
          </w:p>
          <w:p w14:paraId="48EF8407" w14:textId="77777777" w:rsidR="00736821" w:rsidRPr="00C97392" w:rsidRDefault="00736821" w:rsidP="004B69B2">
            <w:pPr>
              <w:pStyle w:val="a4"/>
              <w:rPr>
                <w:szCs w:val="22"/>
              </w:rPr>
            </w:pPr>
          </w:p>
        </w:tc>
      </w:tr>
      <w:tr w:rsidR="00C97392" w:rsidRPr="00C97392" w14:paraId="0D5E7E81" w14:textId="77777777" w:rsidTr="000E1586">
        <w:trPr>
          <w:trHeight w:val="705"/>
        </w:trPr>
        <w:tc>
          <w:tcPr>
            <w:tcW w:w="8514" w:type="dxa"/>
          </w:tcPr>
          <w:p w14:paraId="13C053EC" w14:textId="77777777" w:rsidR="001D0235" w:rsidRPr="00C97392" w:rsidRDefault="00B943E8" w:rsidP="00B943E8">
            <w:pPr>
              <w:pStyle w:val="a4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2.</w:t>
            </w:r>
            <w:r w:rsidR="004B69B2" w:rsidRPr="00C97392">
              <w:rPr>
                <w:rFonts w:hint="eastAsia"/>
                <w:szCs w:val="22"/>
              </w:rPr>
              <w:t>シンポジウム・セミナー等</w:t>
            </w:r>
            <w:r w:rsidR="00E50915" w:rsidRPr="00C97392">
              <w:rPr>
                <w:rFonts w:hint="eastAsia"/>
                <w:szCs w:val="22"/>
              </w:rPr>
              <w:t>の</w:t>
            </w:r>
            <w:r w:rsidR="004B69B2" w:rsidRPr="00C97392">
              <w:rPr>
                <w:rFonts w:hint="eastAsia"/>
                <w:szCs w:val="22"/>
              </w:rPr>
              <w:t>開催時期</w:t>
            </w:r>
          </w:p>
          <w:p w14:paraId="54604C5D" w14:textId="77777777" w:rsidR="00C978DB" w:rsidRPr="00C97392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 xml:space="preserve">年　　月　</w:t>
            </w:r>
            <w:r w:rsidR="004B69B2" w:rsidRPr="00C97392">
              <w:rPr>
                <w:rFonts w:hint="eastAsia"/>
                <w:szCs w:val="22"/>
              </w:rPr>
              <w:t xml:space="preserve">　日</w:t>
            </w:r>
          </w:p>
        </w:tc>
      </w:tr>
      <w:tr w:rsidR="00C97392" w:rsidRPr="00C97392" w14:paraId="3BF524B3" w14:textId="7777777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C97392" w:rsidRPr="00C97392" w14:paraId="0938E23F" w14:textId="7777777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14:paraId="7D27D1DB" w14:textId="77777777" w:rsidR="000E1586" w:rsidRPr="00C97392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7BAACB32" w14:textId="77777777" w:rsidR="000E1586" w:rsidRPr="00C97392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62423B1E" w14:textId="77777777" w:rsidR="000E1586" w:rsidRPr="00C97392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14:paraId="21E2D4C7" w14:textId="77777777" w:rsidR="000E1586" w:rsidRPr="00C97392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60998D5" w14:textId="77777777" w:rsidR="000E1586" w:rsidRPr="00C97392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C97392">
                    <w:rPr>
                      <w:rFonts w:hint="eastAsia"/>
                      <w:szCs w:val="22"/>
                    </w:rPr>
                    <w:t>千円</w:t>
                  </w:r>
                </w:p>
              </w:tc>
            </w:tr>
          </w:tbl>
          <w:p w14:paraId="664C4D92" w14:textId="77777777" w:rsidR="00FF72ED" w:rsidRPr="00C97392" w:rsidRDefault="00B943E8" w:rsidP="00B943E8">
            <w:pPr>
              <w:pStyle w:val="a4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3.</w:t>
            </w:r>
            <w:r w:rsidR="00372049" w:rsidRPr="00C97392">
              <w:rPr>
                <w:rFonts w:hint="eastAsia"/>
                <w:szCs w:val="22"/>
              </w:rPr>
              <w:t>援助</w:t>
            </w:r>
            <w:r w:rsidR="00FF72ED" w:rsidRPr="00C97392">
              <w:rPr>
                <w:rFonts w:hint="eastAsia"/>
                <w:szCs w:val="22"/>
              </w:rPr>
              <w:t>希望額</w:t>
            </w:r>
          </w:p>
          <w:p w14:paraId="1848CD35" w14:textId="77777777" w:rsidR="00FF72ED" w:rsidRPr="00C97392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14:paraId="468DB494" w14:textId="77777777" w:rsidR="0083672B" w:rsidRPr="00C97392" w:rsidRDefault="0083672B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5556B88" w14:textId="77777777" w:rsidR="000E1586" w:rsidRPr="00C97392" w:rsidRDefault="000E1586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90B0B1B" w14:textId="77777777" w:rsidR="000E755F" w:rsidRPr="00C97392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C97392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C97392">
        <w:rPr>
          <w:rFonts w:ascii="ＭＳ Ｐゴシック" w:eastAsia="ＭＳ Ｐゴシック" w:hAnsi="ＭＳ Ｐゴシック" w:hint="eastAsia"/>
          <w:b/>
          <w:sz w:val="24"/>
          <w:szCs w:val="24"/>
        </w:rPr>
        <w:t>援助(社会</w:t>
      </w:r>
      <w:r w:rsidR="00810FBF" w:rsidRPr="00C97392">
        <w:rPr>
          <w:rFonts w:ascii="ＭＳ Ｐゴシック" w:eastAsia="ＭＳ Ｐゴシック" w:hAnsi="ＭＳ Ｐゴシック" w:hint="eastAsia"/>
          <w:b/>
          <w:sz w:val="24"/>
          <w:szCs w:val="24"/>
        </w:rPr>
        <w:t>貢献分野</w:t>
      </w:r>
      <w:r w:rsidR="00702C63" w:rsidRPr="00C97392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1E6388" w:rsidRPr="00C97392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Pr="00C97392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14:paraId="37B60EAF" w14:textId="77777777" w:rsidR="000E755F" w:rsidRPr="00C97392" w:rsidRDefault="000E755F" w:rsidP="000E755F">
      <w:pPr>
        <w:pStyle w:val="a4"/>
        <w:ind w:firstLineChars="100" w:firstLine="23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97392">
        <w:rPr>
          <w:rFonts w:ascii="ＭＳ Ｐゴシック" w:eastAsia="ＭＳ Ｐゴシック" w:hAnsi="ＭＳ Ｐゴシック" w:hint="eastAsia"/>
          <w:sz w:val="24"/>
          <w:szCs w:val="24"/>
        </w:rPr>
        <w:t>（記載事項）</w:t>
      </w:r>
    </w:p>
    <w:p w14:paraId="5E5E1D6C" w14:textId="77777777" w:rsidR="006E7E00" w:rsidRPr="00C97392" w:rsidRDefault="000E755F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C97392">
        <w:rPr>
          <w:rFonts w:hAnsi="Courier New" w:hint="eastAsia"/>
          <w:sz w:val="24"/>
          <w:szCs w:val="24"/>
        </w:rPr>
        <w:t>１</w:t>
      </w:r>
      <w:r w:rsidR="006C5649" w:rsidRPr="00C97392">
        <w:rPr>
          <w:rFonts w:hAnsi="Courier New" w:hint="eastAsia"/>
          <w:sz w:val="24"/>
          <w:szCs w:val="24"/>
        </w:rPr>
        <w:t>当該シンポジウム・セミナー等の開催要旨・情報通信との関係（200字以内）、</w:t>
      </w:r>
      <w:r w:rsidR="00E50915" w:rsidRPr="00C97392">
        <w:rPr>
          <w:rFonts w:hAnsi="Courier New" w:hint="eastAsia"/>
          <w:sz w:val="24"/>
          <w:szCs w:val="24"/>
        </w:rPr>
        <w:t>情報通信の普及、利活用の振興に社会的に寄与</w:t>
      </w:r>
      <w:r w:rsidR="000E1586" w:rsidRPr="00C97392">
        <w:rPr>
          <w:rFonts w:hAnsi="Courier New" w:hint="eastAsia"/>
          <w:sz w:val="24"/>
          <w:szCs w:val="24"/>
        </w:rPr>
        <w:t>しようと</w:t>
      </w:r>
      <w:r w:rsidR="00E50915" w:rsidRPr="00C97392">
        <w:rPr>
          <w:rFonts w:hAnsi="Courier New" w:hint="eastAsia"/>
          <w:sz w:val="24"/>
          <w:szCs w:val="24"/>
        </w:rPr>
        <w:t>する</w:t>
      </w:r>
      <w:r w:rsidR="00736821" w:rsidRPr="00C97392">
        <w:rPr>
          <w:rFonts w:hAnsi="Courier New" w:hint="eastAsia"/>
          <w:sz w:val="24"/>
          <w:szCs w:val="24"/>
        </w:rPr>
        <w:t>事柄・課題</w:t>
      </w:r>
      <w:r w:rsidR="000E1586" w:rsidRPr="00C97392">
        <w:rPr>
          <w:rFonts w:hAnsi="Courier New" w:hint="eastAsia"/>
          <w:sz w:val="24"/>
          <w:szCs w:val="24"/>
        </w:rPr>
        <w:t>・目的</w:t>
      </w:r>
    </w:p>
    <w:p w14:paraId="5B9BADDF" w14:textId="77777777" w:rsidR="006E7E00" w:rsidRPr="00C97392" w:rsidRDefault="006E7E00" w:rsidP="004035A8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C97392">
        <w:rPr>
          <w:rFonts w:hAnsi="Courier New" w:hint="eastAsia"/>
          <w:sz w:val="24"/>
          <w:szCs w:val="24"/>
        </w:rPr>
        <w:t>２当該シンポジウム</w:t>
      </w:r>
      <w:r w:rsidR="00D6312C" w:rsidRPr="00C97392">
        <w:rPr>
          <w:rFonts w:hAnsi="Courier New" w:hint="eastAsia"/>
          <w:sz w:val="24"/>
          <w:szCs w:val="24"/>
        </w:rPr>
        <w:t>･</w:t>
      </w:r>
      <w:r w:rsidRPr="00C97392">
        <w:rPr>
          <w:rFonts w:hAnsi="Courier New" w:hint="eastAsia"/>
          <w:sz w:val="24"/>
          <w:szCs w:val="24"/>
        </w:rPr>
        <w:t>セミナー等の実施に</w:t>
      </w:r>
      <w:r w:rsidR="000E1586" w:rsidRPr="00C97392">
        <w:rPr>
          <w:rFonts w:hAnsi="Courier New" w:hint="eastAsia"/>
          <w:sz w:val="24"/>
          <w:szCs w:val="24"/>
        </w:rPr>
        <w:t>関係</w:t>
      </w:r>
      <w:r w:rsidRPr="00C97392">
        <w:rPr>
          <w:rFonts w:hAnsi="Courier New" w:hint="eastAsia"/>
          <w:sz w:val="24"/>
          <w:szCs w:val="24"/>
        </w:rPr>
        <w:t>する申込団体の活動実績</w:t>
      </w:r>
    </w:p>
    <w:p w14:paraId="7E6A2497" w14:textId="77777777" w:rsidR="006E7E00" w:rsidRPr="00C97392" w:rsidRDefault="006E7E00" w:rsidP="006E7E00">
      <w:pPr>
        <w:ind w:leftChars="100" w:left="213"/>
        <w:jc w:val="left"/>
        <w:rPr>
          <w:rFonts w:hAnsi="Courier New"/>
          <w:sz w:val="24"/>
          <w:szCs w:val="24"/>
        </w:rPr>
      </w:pPr>
      <w:r w:rsidRPr="00C97392">
        <w:rPr>
          <w:rFonts w:hAnsi="Courier New" w:hint="eastAsia"/>
          <w:sz w:val="24"/>
          <w:szCs w:val="24"/>
        </w:rPr>
        <w:t>３当該シンポジウム</w:t>
      </w:r>
      <w:r w:rsidR="00D6312C" w:rsidRPr="00C97392">
        <w:rPr>
          <w:rFonts w:hAnsi="Courier New" w:hint="eastAsia"/>
          <w:sz w:val="24"/>
          <w:szCs w:val="24"/>
        </w:rPr>
        <w:t>･</w:t>
      </w:r>
      <w:r w:rsidRPr="00C97392">
        <w:rPr>
          <w:rFonts w:hAnsi="Courier New" w:hint="eastAsia"/>
          <w:sz w:val="24"/>
          <w:szCs w:val="24"/>
        </w:rPr>
        <w:t>セミナー等の実施</w:t>
      </w:r>
      <w:r w:rsidR="000E1586" w:rsidRPr="00C97392">
        <w:rPr>
          <w:rFonts w:hAnsi="Courier New" w:hint="eastAsia"/>
          <w:sz w:val="24"/>
          <w:szCs w:val="24"/>
        </w:rPr>
        <w:t>計画・</w:t>
      </w:r>
      <w:r w:rsidRPr="00C97392">
        <w:rPr>
          <w:rFonts w:hAnsi="Courier New" w:hint="eastAsia"/>
          <w:sz w:val="24"/>
          <w:szCs w:val="24"/>
        </w:rPr>
        <w:t>実施</w:t>
      </w:r>
      <w:r w:rsidR="000E1586" w:rsidRPr="00C97392">
        <w:rPr>
          <w:rFonts w:hAnsi="Courier New" w:hint="eastAsia"/>
          <w:sz w:val="24"/>
          <w:szCs w:val="24"/>
        </w:rPr>
        <w:t>内容</w:t>
      </w:r>
      <w:r w:rsidR="0090126B" w:rsidRPr="00C97392">
        <w:rPr>
          <w:rFonts w:hAnsi="Courier New" w:hint="eastAsia"/>
          <w:sz w:val="24"/>
          <w:szCs w:val="24"/>
        </w:rPr>
        <w:t>、当財団援助の必要性</w:t>
      </w:r>
    </w:p>
    <w:p w14:paraId="490ABA3A" w14:textId="77777777" w:rsidR="00F53633" w:rsidRPr="00C97392" w:rsidRDefault="006E7E00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C97392">
        <w:rPr>
          <w:rFonts w:hAnsi="Courier New" w:hint="eastAsia"/>
          <w:sz w:val="24"/>
          <w:szCs w:val="24"/>
        </w:rPr>
        <w:t>４当該シンポジウム</w:t>
      </w:r>
      <w:r w:rsidR="00D6312C" w:rsidRPr="00C97392">
        <w:rPr>
          <w:rFonts w:hAnsi="Courier New" w:hint="eastAsia"/>
          <w:sz w:val="24"/>
          <w:szCs w:val="24"/>
        </w:rPr>
        <w:t>･</w:t>
      </w:r>
      <w:r w:rsidRPr="00C97392">
        <w:rPr>
          <w:rFonts w:hAnsi="Courier New" w:hint="eastAsia"/>
          <w:sz w:val="24"/>
          <w:szCs w:val="24"/>
        </w:rPr>
        <w:t>セミナー等の招へい者･</w:t>
      </w:r>
      <w:r w:rsidR="00D6312C" w:rsidRPr="00C97392">
        <w:rPr>
          <w:rFonts w:hAnsi="Courier New" w:hint="eastAsia"/>
          <w:sz w:val="24"/>
          <w:szCs w:val="24"/>
        </w:rPr>
        <w:t>講演</w:t>
      </w:r>
      <w:r w:rsidRPr="00C97392">
        <w:rPr>
          <w:rFonts w:hAnsi="Courier New" w:hint="eastAsia"/>
          <w:sz w:val="24"/>
          <w:szCs w:val="24"/>
        </w:rPr>
        <w:t>者及び</w:t>
      </w:r>
      <w:r w:rsidR="00F43B79" w:rsidRPr="00C97392">
        <w:rPr>
          <w:rFonts w:hAnsi="Courier New" w:hint="eastAsia"/>
          <w:sz w:val="24"/>
          <w:szCs w:val="24"/>
        </w:rPr>
        <w:t>その</w:t>
      </w:r>
      <w:r w:rsidRPr="00C97392">
        <w:rPr>
          <w:rFonts w:hAnsi="Courier New" w:hint="eastAsia"/>
          <w:sz w:val="24"/>
          <w:szCs w:val="24"/>
        </w:rPr>
        <w:t>役割</w:t>
      </w:r>
      <w:r w:rsidR="00D6312C" w:rsidRPr="00C97392">
        <w:rPr>
          <w:rFonts w:hAnsi="Courier New" w:hint="eastAsia"/>
          <w:sz w:val="24"/>
          <w:szCs w:val="24"/>
        </w:rPr>
        <w:t>、実施体制</w:t>
      </w:r>
      <w:r w:rsidR="00655A33" w:rsidRPr="00C97392">
        <w:rPr>
          <w:rFonts w:hAnsi="Courier New" w:hint="eastAsia"/>
          <w:sz w:val="24"/>
          <w:szCs w:val="24"/>
        </w:rPr>
        <w:t>、</w:t>
      </w:r>
      <w:r w:rsidR="00D6312C" w:rsidRPr="00C97392">
        <w:rPr>
          <w:rFonts w:hAnsi="Courier New" w:hint="eastAsia"/>
          <w:sz w:val="24"/>
          <w:szCs w:val="24"/>
        </w:rPr>
        <w:t>実施協力者及び役割、</w:t>
      </w:r>
      <w:r w:rsidR="00F53633" w:rsidRPr="00C97392">
        <w:rPr>
          <w:rFonts w:hAnsi="Courier New" w:hint="eastAsia"/>
          <w:sz w:val="24"/>
          <w:szCs w:val="24"/>
        </w:rPr>
        <w:t>想定参加者数</w:t>
      </w:r>
    </w:p>
    <w:p w14:paraId="3B972933" w14:textId="77777777" w:rsidR="000E755F" w:rsidRPr="00C97392" w:rsidRDefault="000E755F" w:rsidP="00D6312C">
      <w:pPr>
        <w:ind w:leftChars="100" w:left="213"/>
        <w:jc w:val="left"/>
        <w:rPr>
          <w:rFonts w:hAnsi="Courier New"/>
          <w:sz w:val="24"/>
          <w:szCs w:val="24"/>
        </w:rPr>
      </w:pPr>
      <w:r w:rsidRPr="00C97392">
        <w:rPr>
          <w:rFonts w:hAnsi="Courier New" w:hint="eastAsia"/>
          <w:sz w:val="24"/>
          <w:szCs w:val="24"/>
        </w:rPr>
        <w:t>５</w:t>
      </w:r>
      <w:r w:rsidR="00D6312C" w:rsidRPr="00C97392">
        <w:rPr>
          <w:rFonts w:hAnsi="Courier New" w:hint="eastAsia"/>
          <w:sz w:val="24"/>
          <w:szCs w:val="24"/>
        </w:rPr>
        <w:t>当該シンポジウム･セミナー等の実施責任</w:t>
      </w:r>
      <w:r w:rsidRPr="00C97392">
        <w:rPr>
          <w:rFonts w:hAnsi="Courier New" w:hint="eastAsia"/>
          <w:sz w:val="24"/>
          <w:szCs w:val="24"/>
        </w:rPr>
        <w:t>者から付け加えたいこ</w:t>
      </w:r>
      <w:r w:rsidR="00D6312C" w:rsidRPr="00C97392">
        <w:rPr>
          <w:rFonts w:hAnsi="Courier New" w:hint="eastAsia"/>
          <w:sz w:val="24"/>
          <w:szCs w:val="24"/>
        </w:rPr>
        <w:t>と</w:t>
      </w:r>
      <w:r w:rsidRPr="00C97392">
        <w:rPr>
          <w:rFonts w:hAnsi="Courier New" w:hint="eastAsia"/>
          <w:sz w:val="24"/>
          <w:szCs w:val="24"/>
        </w:rPr>
        <w:t>、財団援助に期待すること</w:t>
      </w:r>
    </w:p>
    <w:p w14:paraId="3114531C" w14:textId="77777777" w:rsidR="000E755F" w:rsidRPr="00C97392" w:rsidRDefault="000E755F" w:rsidP="00F43B79">
      <w:pPr>
        <w:ind w:leftChars="100" w:left="213"/>
        <w:jc w:val="left"/>
        <w:rPr>
          <w:rFonts w:hAnsi="Courier New"/>
          <w:sz w:val="24"/>
          <w:szCs w:val="24"/>
        </w:rPr>
      </w:pPr>
      <w:r w:rsidRPr="00C97392">
        <w:rPr>
          <w:rFonts w:hAnsi="Courier New" w:hint="eastAsia"/>
          <w:sz w:val="24"/>
          <w:szCs w:val="24"/>
        </w:rPr>
        <w:t>６当該</w:t>
      </w:r>
      <w:r w:rsidR="00655A33" w:rsidRPr="00C97392">
        <w:rPr>
          <w:rFonts w:hAnsi="Courier New" w:hint="eastAsia"/>
          <w:sz w:val="24"/>
          <w:szCs w:val="24"/>
        </w:rPr>
        <w:t>シンポジウム･セミナー等の</w:t>
      </w:r>
      <w:r w:rsidR="00F43B79" w:rsidRPr="00C97392">
        <w:rPr>
          <w:rFonts w:hAnsi="Courier New" w:hint="eastAsia"/>
          <w:sz w:val="24"/>
          <w:szCs w:val="24"/>
        </w:rPr>
        <w:t>開催</w:t>
      </w:r>
      <w:r w:rsidRPr="00C97392">
        <w:rPr>
          <w:rFonts w:hAnsi="Courier New" w:hint="eastAsia"/>
          <w:sz w:val="24"/>
          <w:szCs w:val="24"/>
        </w:rPr>
        <w:t>必要経費内訳、</w:t>
      </w:r>
      <w:r w:rsidR="00F43B79" w:rsidRPr="00C97392">
        <w:rPr>
          <w:rFonts w:hAnsi="Courier New" w:hint="eastAsia"/>
          <w:sz w:val="24"/>
          <w:szCs w:val="24"/>
        </w:rPr>
        <w:t>申込</w:t>
      </w:r>
      <w:r w:rsidRPr="00C97392">
        <w:rPr>
          <w:rFonts w:hAnsi="Courier New" w:hint="eastAsia"/>
          <w:sz w:val="24"/>
          <w:szCs w:val="24"/>
        </w:rPr>
        <w:t>援助</w:t>
      </w:r>
      <w:r w:rsidR="00F43B79" w:rsidRPr="00C97392">
        <w:rPr>
          <w:rFonts w:hAnsi="Courier New" w:hint="eastAsia"/>
          <w:sz w:val="24"/>
          <w:szCs w:val="24"/>
        </w:rPr>
        <w:t>金の</w:t>
      </w:r>
      <w:r w:rsidR="00655A33" w:rsidRPr="00C97392">
        <w:rPr>
          <w:rFonts w:hAnsi="Courier New" w:hint="eastAsia"/>
          <w:sz w:val="24"/>
          <w:szCs w:val="24"/>
        </w:rPr>
        <w:t>使途</w:t>
      </w:r>
      <w:r w:rsidRPr="00C97392">
        <w:rPr>
          <w:rFonts w:hAnsi="Courier New" w:hint="eastAsia"/>
          <w:sz w:val="24"/>
          <w:szCs w:val="24"/>
        </w:rPr>
        <w:t>、</w:t>
      </w:r>
      <w:r w:rsidR="00F43B79" w:rsidRPr="00C97392">
        <w:rPr>
          <w:rFonts w:hAnsi="Courier New" w:hint="eastAsia"/>
          <w:sz w:val="24"/>
          <w:szCs w:val="24"/>
        </w:rPr>
        <w:t>資金計画、</w:t>
      </w:r>
      <w:r w:rsidRPr="00C97392">
        <w:rPr>
          <w:rFonts w:hAnsi="Courier New" w:hint="eastAsia"/>
          <w:sz w:val="24"/>
          <w:szCs w:val="24"/>
        </w:rPr>
        <w:t>他機関からの資金援助等</w:t>
      </w:r>
    </w:p>
    <w:p w14:paraId="73C51AE2" w14:textId="77777777" w:rsidR="00810FBF" w:rsidRPr="00C97392" w:rsidRDefault="00810FBF" w:rsidP="00F43B79">
      <w:pPr>
        <w:ind w:leftChars="100" w:left="213"/>
        <w:jc w:val="left"/>
        <w:rPr>
          <w:rFonts w:hAnsi="Courier New"/>
          <w:sz w:val="24"/>
          <w:szCs w:val="24"/>
        </w:rPr>
      </w:pPr>
    </w:p>
    <w:p w14:paraId="6BA53567" w14:textId="77777777" w:rsidR="00736821" w:rsidRPr="00C97392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C97392">
        <w:rPr>
          <w:rFonts w:hAnsi="Courier New" w:hint="eastAsia"/>
          <w:sz w:val="24"/>
          <w:szCs w:val="24"/>
        </w:rPr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C97392" w:rsidRPr="00C97392" w14:paraId="325DB172" w14:textId="77777777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EA070" w14:textId="77777777" w:rsidR="00427C15" w:rsidRPr="00C97392" w:rsidRDefault="00427C15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シンポジウム</w:t>
            </w:r>
            <w:r w:rsidR="00F43B79" w:rsidRPr="00C97392">
              <w:rPr>
                <w:rFonts w:hint="eastAsia"/>
                <w:szCs w:val="22"/>
              </w:rPr>
              <w:t>･</w:t>
            </w:r>
            <w:r w:rsidRPr="00C97392">
              <w:rPr>
                <w:rFonts w:hint="eastAsia"/>
                <w:szCs w:val="22"/>
              </w:rPr>
              <w:t>セミナー等の開催</w:t>
            </w:r>
            <w:r w:rsidR="00F43B79" w:rsidRPr="00C97392">
              <w:rPr>
                <w:rFonts w:hint="eastAsia"/>
                <w:szCs w:val="22"/>
              </w:rPr>
              <w:t>必要</w:t>
            </w:r>
            <w:r w:rsidRPr="00C97392">
              <w:rPr>
                <w:rFonts w:hint="eastAsia"/>
                <w:szCs w:val="22"/>
              </w:rPr>
              <w:t>経費</w:t>
            </w:r>
            <w:r w:rsidR="00F43B79" w:rsidRPr="00C97392">
              <w:rPr>
                <w:rFonts w:hint="eastAsia"/>
                <w:szCs w:val="22"/>
              </w:rPr>
              <w:t>内訳</w:t>
            </w:r>
          </w:p>
        </w:tc>
      </w:tr>
      <w:tr w:rsidR="00C97392" w:rsidRPr="00C97392" w14:paraId="4D449FC8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4F6D2433" w14:textId="77777777" w:rsidR="00EB13E9" w:rsidRPr="00C97392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支出項</w:t>
            </w:r>
            <w:r w:rsidR="00EB13E9" w:rsidRPr="00C97392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912A4CD" w14:textId="77777777" w:rsidR="00EB13E9" w:rsidRPr="00C97392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4B491201" w14:textId="77777777" w:rsidR="00EB13E9" w:rsidRPr="00C97392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金額（千円）</w:t>
            </w:r>
          </w:p>
        </w:tc>
      </w:tr>
      <w:tr w:rsidR="00C97392" w:rsidRPr="00C97392" w14:paraId="7E56596B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CB29951" w14:textId="77777777" w:rsidR="008E6010" w:rsidRPr="00C97392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B09436" w14:textId="77777777" w:rsidR="008E6010" w:rsidRPr="00C97392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32C902" w14:textId="77777777" w:rsidR="008E6010" w:rsidRPr="00C97392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0CEACF00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1B15C46" w14:textId="77777777" w:rsidR="008E6010" w:rsidRPr="00C97392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2DD3C1" w14:textId="77777777" w:rsidR="008E6010" w:rsidRPr="00C97392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21634A" w14:textId="77777777" w:rsidR="008E6010" w:rsidRPr="00C97392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4FA14BF7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713E08F" w14:textId="77777777" w:rsidR="003C244D" w:rsidRPr="00C97392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9A9236" w14:textId="77777777" w:rsidR="003C244D" w:rsidRPr="00C97392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E7E74E" w14:textId="77777777" w:rsidR="003C244D" w:rsidRPr="00C97392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4FDE3E6F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9EC1825" w14:textId="77777777" w:rsidR="008E6010" w:rsidRPr="00C97392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674657" w14:textId="77777777" w:rsidR="008E6010" w:rsidRPr="00C97392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025E09" w14:textId="77777777" w:rsidR="008E6010" w:rsidRPr="00C97392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6489D331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C0E06E3" w14:textId="77777777" w:rsidR="009330F9" w:rsidRPr="00C97392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2AEEC8" w14:textId="77777777" w:rsidR="009330F9" w:rsidRPr="00C97392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1750F6" w14:textId="77777777" w:rsidR="009330F9" w:rsidRPr="00C97392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419CDF02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677F93D" w14:textId="77777777" w:rsidR="008E6010" w:rsidRPr="00C97392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144FF" w14:textId="77777777" w:rsidR="008E6010" w:rsidRPr="00C97392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E0A814" w14:textId="77777777" w:rsidR="008E6010" w:rsidRPr="00C97392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4F426469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A241E1A" w14:textId="77777777" w:rsidR="001D25A7" w:rsidRPr="00C97392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6A3A523" w14:textId="77777777" w:rsidR="001D25A7" w:rsidRPr="00C97392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2F374" w14:textId="77777777" w:rsidR="001D25A7" w:rsidRPr="00C97392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C97392" w14:paraId="500F0FC6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112DD9F" w14:textId="77777777" w:rsidR="009472F7" w:rsidRPr="00C97392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C97392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CCEF90" w14:textId="77777777" w:rsidR="009472F7" w:rsidRPr="00C97392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6CDCFC10" w14:textId="77777777" w:rsidR="009472F7" w:rsidRPr="00C97392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C97392" w:rsidRPr="00C97392" w14:paraId="5B1283E3" w14:textId="77777777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EE98C" w14:textId="77777777" w:rsidR="009472F7" w:rsidRPr="00C97392" w:rsidRDefault="00856C54" w:rsidP="007E58CD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 xml:space="preserve">　(1)の</w:t>
            </w:r>
            <w:r w:rsidR="009472F7" w:rsidRPr="00C97392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C97392" w:rsidRPr="00C97392" w14:paraId="4A0528F6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705A882F" w14:textId="77777777" w:rsidR="009472F7" w:rsidRPr="00C97392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5C27626B" w14:textId="77777777" w:rsidR="009472F7" w:rsidRPr="00C97392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6DF779B6" w14:textId="77777777" w:rsidR="009472F7" w:rsidRPr="00C97392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金額（千円）</w:t>
            </w:r>
          </w:p>
        </w:tc>
      </w:tr>
      <w:tr w:rsidR="00C97392" w:rsidRPr="00C97392" w14:paraId="1B623DA6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3014A4C" w14:textId="77777777" w:rsidR="009472F7" w:rsidRPr="00C97392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8C12CA" w14:textId="77777777" w:rsidR="009472F7" w:rsidRPr="00C97392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B9864E" w14:textId="77777777" w:rsidR="009472F7" w:rsidRPr="00C97392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381BB060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2E3BE95" w14:textId="77777777" w:rsidR="009472F7" w:rsidRPr="00C97392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3133A" w14:textId="77777777" w:rsidR="009472F7" w:rsidRPr="00C97392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D55B47" w14:textId="77777777" w:rsidR="009472F7" w:rsidRPr="00C97392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735897F7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94A16D6" w14:textId="77777777" w:rsidR="009472F7" w:rsidRPr="00C97392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5ADFEA" w14:textId="77777777" w:rsidR="009472F7" w:rsidRPr="00C97392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CFB7D" w14:textId="77777777" w:rsidR="009472F7" w:rsidRPr="00C97392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4BB77DC3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CAC95B" w14:textId="77777777" w:rsidR="009472F7" w:rsidRPr="00C97392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69B6DD2" w14:textId="77777777" w:rsidR="009472F7" w:rsidRPr="00C97392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0C8E4" w14:textId="77777777" w:rsidR="009472F7" w:rsidRPr="00C97392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C97392" w14:paraId="13FE1403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9607EC0" w14:textId="77777777" w:rsidR="009472F7" w:rsidRPr="00C97392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C97392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EB6E94" w14:textId="77777777" w:rsidR="009472F7" w:rsidRPr="00C97392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15526E51" w14:textId="77777777" w:rsidR="00856C54" w:rsidRPr="00C97392" w:rsidRDefault="00856C54" w:rsidP="00856C54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C97392" w:rsidRPr="00C97392" w14:paraId="4D26F441" w14:textId="77777777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EC7E2" w14:textId="77777777" w:rsidR="00B85E0D" w:rsidRPr="00C97392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(3)</w:t>
            </w:r>
            <w:r w:rsidRPr="00C97392">
              <w:rPr>
                <w:rFonts w:hint="eastAsia"/>
              </w:rPr>
              <w:t>資金計画（</w:t>
            </w:r>
            <w:r w:rsidR="005C6917" w:rsidRPr="00C97392">
              <w:rPr>
                <w:rFonts w:hint="eastAsia"/>
              </w:rPr>
              <w:t>自己資金、会費、寄付金、助成援助機関からの助成金等</w:t>
            </w:r>
            <w:r w:rsidRPr="00C97392">
              <w:rPr>
                <w:rFonts w:hint="eastAsia"/>
              </w:rPr>
              <w:t>）</w:t>
            </w:r>
          </w:p>
        </w:tc>
      </w:tr>
      <w:tr w:rsidR="00C97392" w:rsidRPr="00C97392" w14:paraId="2AD7C821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6A754291" w14:textId="77777777" w:rsidR="00856C54" w:rsidRPr="00C97392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F87B687" w14:textId="77777777" w:rsidR="00856C54" w:rsidRPr="00C97392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04722A92" w14:textId="77777777" w:rsidR="00856C54" w:rsidRPr="00C97392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C97392">
              <w:rPr>
                <w:rFonts w:hint="eastAsia"/>
                <w:szCs w:val="22"/>
              </w:rPr>
              <w:t>金額（千円）</w:t>
            </w:r>
          </w:p>
        </w:tc>
      </w:tr>
      <w:tr w:rsidR="00C97392" w:rsidRPr="00C97392" w14:paraId="6BB8059D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3257075" w14:textId="77777777" w:rsidR="00856C54" w:rsidRPr="00C97392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580382" w14:textId="77777777" w:rsidR="00856C54" w:rsidRPr="00C97392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8B653F" w14:textId="77777777" w:rsidR="00856C54" w:rsidRPr="00C97392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238C880A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DBC4F2D" w14:textId="77777777" w:rsidR="00856C54" w:rsidRPr="00C97392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361DA2" w14:textId="77777777" w:rsidR="00856C54" w:rsidRPr="00C97392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1B90BE" w14:textId="77777777" w:rsidR="00856C54" w:rsidRPr="00C97392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78DF0205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14BB841" w14:textId="77777777" w:rsidR="00856C54" w:rsidRPr="00C97392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8808A" w14:textId="77777777" w:rsidR="00856C54" w:rsidRPr="00C97392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97E953" w14:textId="77777777" w:rsidR="00856C54" w:rsidRPr="00C97392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42D34DCB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E5D7719" w14:textId="77777777" w:rsidR="00856C54" w:rsidRPr="00C97392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AEC889" w14:textId="77777777" w:rsidR="00856C54" w:rsidRPr="00C97392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4FEA11" w14:textId="77777777" w:rsidR="00856C54" w:rsidRPr="00C97392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0B1F9F55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F5C3762" w14:textId="77777777" w:rsidR="003C244D" w:rsidRPr="00C97392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C58291" w14:textId="77777777" w:rsidR="003C244D" w:rsidRPr="00C97392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2ED7F4" w14:textId="77777777" w:rsidR="003C244D" w:rsidRPr="00C97392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4767037E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3044BD" w14:textId="77777777" w:rsidR="003C244D" w:rsidRPr="00C97392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C9DDB9" w14:textId="77777777" w:rsidR="003C244D" w:rsidRPr="00C97392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4C04F4" w14:textId="77777777" w:rsidR="003C244D" w:rsidRPr="00C97392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2E130667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5FDE678" w14:textId="77777777" w:rsidR="003C244D" w:rsidRPr="00C97392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C97392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7F6070" w14:textId="77777777" w:rsidR="003C244D" w:rsidRPr="00C97392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A3702C" w14:textId="77777777" w:rsidR="003C244D" w:rsidRPr="00C97392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C97392" w:rsidRPr="00C97392" w14:paraId="627AE7E8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E95CA9" w14:textId="77777777" w:rsidR="00856C54" w:rsidRPr="00C97392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C97392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5947E8F" w14:textId="77777777" w:rsidR="00856C54" w:rsidRPr="00C97392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C81282" w14:textId="77777777" w:rsidR="00856C54" w:rsidRPr="00C97392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C97392" w14:paraId="6D08D6DB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01F9197" w14:textId="77777777" w:rsidR="00856C54" w:rsidRPr="00C97392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C97392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210D51" w14:textId="77777777" w:rsidR="00856C54" w:rsidRPr="00C97392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07278846" w14:textId="77777777" w:rsidR="00BE1296" w:rsidRPr="00C97392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12A38A86" w14:textId="77777777" w:rsidR="00BE1296" w:rsidRPr="00C97392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705E6C9" w14:textId="77777777" w:rsidR="000E755F" w:rsidRPr="00C97392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C97392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シンポジウム・セミナー等開催援助(社会</w:t>
      </w:r>
      <w:r w:rsidR="00810FBF" w:rsidRPr="00C97392">
        <w:rPr>
          <w:rFonts w:ascii="ＭＳ Ｐゴシック" w:eastAsia="ＭＳ Ｐゴシック" w:hAnsi="ＭＳ Ｐゴシック" w:hint="eastAsia"/>
          <w:b/>
          <w:sz w:val="24"/>
          <w:szCs w:val="24"/>
        </w:rPr>
        <w:t>貢献分野</w:t>
      </w:r>
      <w:r w:rsidRPr="00C97392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BD6A63" w:rsidRPr="00C97392">
        <w:rPr>
          <w:rFonts w:ascii="ＭＳ Ｐゴシック" w:eastAsia="ＭＳ Ｐゴシック" w:hAnsi="ＭＳ Ｐゴシック" w:hint="eastAsia"/>
          <w:b/>
          <w:sz w:val="24"/>
          <w:szCs w:val="24"/>
        </w:rPr>
        <w:t>の申込</w:t>
      </w:r>
      <w:r w:rsidRPr="00C97392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 w:rsidR="000E755F" w:rsidRPr="00C97392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14:paraId="28737806" w14:textId="77777777" w:rsidR="003651E9" w:rsidRPr="00C97392" w:rsidRDefault="00686766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C97392"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C97392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C97392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C97392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C97392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C97392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C97392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C97392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C97392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C97392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C9739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C97392">
        <w:rPr>
          <w:rFonts w:hint="eastAsia"/>
          <w:kern w:val="0"/>
          <w:sz w:val="24"/>
          <w:szCs w:val="24"/>
        </w:rPr>
        <w:t>PPTまたはWORD形式をPDF化</w:t>
      </w:r>
      <w:r w:rsidR="003651E9" w:rsidRPr="00C97392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C97392">
        <w:rPr>
          <w:rFonts w:hint="eastAsia"/>
          <w:kern w:val="0"/>
          <w:sz w:val="24"/>
          <w:szCs w:val="24"/>
        </w:rPr>
        <w:t>。</w:t>
      </w:r>
    </w:p>
    <w:p w14:paraId="70D05133" w14:textId="77777777" w:rsidR="003651E9" w:rsidRPr="00C97392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C9739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C97392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4035A8" w:rsidRPr="00C97392">
        <w:rPr>
          <w:rFonts w:hint="eastAsia"/>
          <w:sz w:val="24"/>
          <w:szCs w:val="24"/>
        </w:rPr>
        <w:t>シンポジウム･セミナー等の開催</w:t>
      </w:r>
      <w:r w:rsidR="003651E9" w:rsidRPr="00C97392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C97392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14:paraId="27047D4F" w14:textId="77777777" w:rsidR="003236EC" w:rsidRPr="00C97392" w:rsidRDefault="003651E9" w:rsidP="003236EC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C9739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C97392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4035A8" w:rsidRPr="00C97392">
        <w:rPr>
          <w:rFonts w:hint="eastAsia"/>
          <w:sz w:val="24"/>
          <w:szCs w:val="24"/>
        </w:rPr>
        <w:t>シンポジウム･セミナー等の開催</w:t>
      </w:r>
      <w:r w:rsidR="004035A8" w:rsidRPr="00C97392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  <w:r w:rsidR="003236EC" w:rsidRPr="00C97392">
        <w:rPr>
          <w:rFonts w:hint="eastAsia"/>
          <w:sz w:val="24"/>
          <w:szCs w:val="21"/>
        </w:rPr>
        <w:t>（援助対象セミナー・シンポジウム開催時以外に、継続的に使用されうる機材や備品に対する援助は行いません。）</w:t>
      </w:r>
    </w:p>
    <w:p w14:paraId="02C7F543" w14:textId="7248072E" w:rsidR="004035A8" w:rsidRPr="00C97392" w:rsidRDefault="004035A8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C18B5D3" w14:textId="77777777" w:rsidR="000E70CC" w:rsidRPr="00C97392" w:rsidRDefault="000E70CC" w:rsidP="000E70CC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C97392">
        <w:rPr>
          <w:rFonts w:ascii="ＭＳ Ｐゴシック" w:eastAsia="ＭＳ Ｐゴシック" w:hAnsi="ＭＳ Ｐゴシック" w:hint="eastAsia"/>
          <w:b/>
          <w:sz w:val="24"/>
          <w:szCs w:val="24"/>
        </w:rPr>
        <w:t>申込方法</w:t>
      </w:r>
    </w:p>
    <w:p w14:paraId="6B04391E" w14:textId="77777777" w:rsidR="000E70CC" w:rsidRPr="00C97392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C97392">
        <w:rPr>
          <w:rFonts w:asciiTheme="minorEastAsia" w:eastAsiaTheme="minorEastAsia" w:hAnsiTheme="minorEastAsia" w:hint="eastAsia"/>
          <w:sz w:val="24"/>
          <w:szCs w:val="24"/>
        </w:rPr>
        <w:t>財団の電子申請サイトにて、必要事項を入力のうえ、本申込書・シンポジウム・セミナー等開催援助(学術分野)に関する資料(記載事項１～7)のPDFファイルをアップロード、提出してください。</w:t>
      </w:r>
    </w:p>
    <w:p w14:paraId="1C102019" w14:textId="77777777" w:rsidR="000E70CC" w:rsidRPr="00C97392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C97392">
        <w:rPr>
          <w:rFonts w:asciiTheme="minorEastAsia" w:eastAsiaTheme="minorEastAsia" w:hAnsiTheme="minorEastAsia" w:hint="eastAsia"/>
          <w:sz w:val="24"/>
          <w:szCs w:val="24"/>
        </w:rPr>
        <w:t>また、財団所定の書式により「シンポジウム・セミナー等開催援助申込の要約」（WORDファイル）をアップロード、提出してください。</w:t>
      </w:r>
    </w:p>
    <w:p w14:paraId="31AC1DA6" w14:textId="77777777" w:rsidR="000E70CC" w:rsidRPr="00C97392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C97392">
        <w:rPr>
          <w:rFonts w:asciiTheme="minorEastAsia" w:eastAsiaTheme="minorEastAsia" w:hAnsiTheme="minorEastAsia" w:hint="eastAsia"/>
          <w:sz w:val="24"/>
          <w:szCs w:val="24"/>
        </w:rPr>
        <w:t xml:space="preserve">URL　</w:t>
      </w:r>
      <w:hyperlink r:id="rId8" w:history="1">
        <w:r w:rsidRPr="00C97392">
          <w:rPr>
            <w:rStyle w:val="ab"/>
            <w:rFonts w:asciiTheme="minorEastAsia" w:eastAsiaTheme="minorEastAsia" w:hAnsiTheme="minorEastAsia" w:hint="eastAsia"/>
            <w:color w:val="auto"/>
            <w:sz w:val="24"/>
            <w:szCs w:val="24"/>
          </w:rPr>
          <w:t>https://taf.yoshida-p.net/</w:t>
        </w:r>
      </w:hyperlink>
    </w:p>
    <w:p w14:paraId="32FA367B" w14:textId="108E6F0F" w:rsidR="000E70CC" w:rsidRPr="00C97392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C97392">
        <w:rPr>
          <w:rFonts w:asciiTheme="minorEastAsia" w:eastAsiaTheme="minorEastAsia" w:hAnsiTheme="minorEastAsia" w:hint="eastAsia"/>
          <w:sz w:val="24"/>
          <w:szCs w:val="24"/>
        </w:rPr>
        <w:t>申込に必要なすべての書類、項目のアップロード、提出を申込締切日までに完了してください。</w:t>
      </w:r>
    </w:p>
    <w:p w14:paraId="4408E9F8" w14:textId="77777777" w:rsidR="00C114C6" w:rsidRPr="00C97392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C97392" w:rsidSect="0090126B">
      <w:footerReference w:type="even" r:id="rId9"/>
      <w:footerReference w:type="default" r:id="rId10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8FFA" w14:textId="77777777" w:rsidR="00705713" w:rsidRDefault="00705713">
      <w:r>
        <w:separator/>
      </w:r>
    </w:p>
  </w:endnote>
  <w:endnote w:type="continuationSeparator" w:id="0">
    <w:p w14:paraId="6A55B82F" w14:textId="77777777" w:rsidR="00705713" w:rsidRDefault="0070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0958" w14:textId="77777777"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4B4B10" w14:textId="77777777"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91DE" w14:textId="77777777"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5191" w:rsidRPr="002D5191">
      <w:rPr>
        <w:noProof/>
        <w:lang w:val="ja-JP"/>
      </w:rPr>
      <w:t>3</w:t>
    </w:r>
    <w:r>
      <w:fldChar w:fldCharType="end"/>
    </w:r>
  </w:p>
  <w:p w14:paraId="34ECD381" w14:textId="77777777"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DA2F" w14:textId="77777777" w:rsidR="00705713" w:rsidRDefault="00705713">
      <w:r>
        <w:separator/>
      </w:r>
    </w:p>
  </w:footnote>
  <w:footnote w:type="continuationSeparator" w:id="0">
    <w:p w14:paraId="62BDA9BB" w14:textId="77777777" w:rsidR="00705713" w:rsidRDefault="0070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2754595">
    <w:abstractNumId w:val="30"/>
  </w:num>
  <w:num w:numId="2" w16cid:durableId="629212954">
    <w:abstractNumId w:val="1"/>
  </w:num>
  <w:num w:numId="3" w16cid:durableId="963073643">
    <w:abstractNumId w:val="1"/>
  </w:num>
  <w:num w:numId="4" w16cid:durableId="2018851362">
    <w:abstractNumId w:val="2"/>
  </w:num>
  <w:num w:numId="5" w16cid:durableId="2021345042">
    <w:abstractNumId w:val="3"/>
  </w:num>
  <w:num w:numId="6" w16cid:durableId="1933121161">
    <w:abstractNumId w:val="4"/>
  </w:num>
  <w:num w:numId="7" w16cid:durableId="1476724610">
    <w:abstractNumId w:val="5"/>
  </w:num>
  <w:num w:numId="8" w16cid:durableId="1605578260">
    <w:abstractNumId w:val="6"/>
  </w:num>
  <w:num w:numId="9" w16cid:durableId="1601449865">
    <w:abstractNumId w:val="7"/>
  </w:num>
  <w:num w:numId="10" w16cid:durableId="1731466762">
    <w:abstractNumId w:val="8"/>
  </w:num>
  <w:num w:numId="11" w16cid:durableId="253247954">
    <w:abstractNumId w:val="9"/>
  </w:num>
  <w:num w:numId="12" w16cid:durableId="683629678">
    <w:abstractNumId w:val="10"/>
  </w:num>
  <w:num w:numId="13" w16cid:durableId="449129483">
    <w:abstractNumId w:val="11"/>
  </w:num>
  <w:num w:numId="14" w16cid:durableId="1412703858">
    <w:abstractNumId w:val="12"/>
  </w:num>
  <w:num w:numId="15" w16cid:durableId="523055297">
    <w:abstractNumId w:val="13"/>
  </w:num>
  <w:num w:numId="16" w16cid:durableId="1589844538">
    <w:abstractNumId w:val="14"/>
  </w:num>
  <w:num w:numId="17" w16cid:durableId="340816218">
    <w:abstractNumId w:val="15"/>
  </w:num>
  <w:num w:numId="18" w16cid:durableId="2096436296">
    <w:abstractNumId w:val="16"/>
  </w:num>
  <w:num w:numId="19" w16cid:durableId="820469166">
    <w:abstractNumId w:val="17"/>
  </w:num>
  <w:num w:numId="20" w16cid:durableId="254900155">
    <w:abstractNumId w:val="18"/>
  </w:num>
  <w:num w:numId="21" w16cid:durableId="1829515114">
    <w:abstractNumId w:val="19"/>
  </w:num>
  <w:num w:numId="22" w16cid:durableId="1770613642">
    <w:abstractNumId w:val="1"/>
  </w:num>
  <w:num w:numId="23" w16cid:durableId="1847011231">
    <w:abstractNumId w:val="1"/>
  </w:num>
  <w:num w:numId="24" w16cid:durableId="279268726">
    <w:abstractNumId w:val="2"/>
  </w:num>
  <w:num w:numId="25" w16cid:durableId="1030037151">
    <w:abstractNumId w:val="3"/>
  </w:num>
  <w:num w:numId="26" w16cid:durableId="1414744084">
    <w:abstractNumId w:val="4"/>
  </w:num>
  <w:num w:numId="27" w16cid:durableId="900292022">
    <w:abstractNumId w:val="5"/>
  </w:num>
  <w:num w:numId="28" w16cid:durableId="1619293462">
    <w:abstractNumId w:val="2"/>
  </w:num>
  <w:num w:numId="29" w16cid:durableId="1279796679">
    <w:abstractNumId w:val="3"/>
  </w:num>
  <w:num w:numId="30" w16cid:durableId="2103602256">
    <w:abstractNumId w:val="4"/>
  </w:num>
  <w:num w:numId="31" w16cid:durableId="2144542613">
    <w:abstractNumId w:val="5"/>
  </w:num>
  <w:num w:numId="32" w16cid:durableId="2059280027">
    <w:abstractNumId w:val="26"/>
  </w:num>
  <w:num w:numId="33" w16cid:durableId="1793985781">
    <w:abstractNumId w:val="21"/>
  </w:num>
  <w:num w:numId="34" w16cid:durableId="1877809606">
    <w:abstractNumId w:val="23"/>
  </w:num>
  <w:num w:numId="35" w16cid:durableId="24335816">
    <w:abstractNumId w:val="24"/>
  </w:num>
  <w:num w:numId="36" w16cid:durableId="701982906">
    <w:abstractNumId w:val="20"/>
  </w:num>
  <w:num w:numId="37" w16cid:durableId="2004165265">
    <w:abstractNumId w:val="28"/>
  </w:num>
  <w:num w:numId="38" w16cid:durableId="790592874">
    <w:abstractNumId w:val="25"/>
  </w:num>
  <w:num w:numId="39" w16cid:durableId="712462328">
    <w:abstractNumId w:val="29"/>
  </w:num>
  <w:num w:numId="40" w16cid:durableId="1713842315">
    <w:abstractNumId w:val="31"/>
  </w:num>
  <w:num w:numId="41" w16cid:durableId="1207067914">
    <w:abstractNumId w:val="0"/>
  </w:num>
  <w:num w:numId="42" w16cid:durableId="1053694917">
    <w:abstractNumId w:val="22"/>
  </w:num>
  <w:num w:numId="43" w16cid:durableId="932056090">
    <w:abstractNumId w:val="32"/>
  </w:num>
  <w:num w:numId="44" w16cid:durableId="11624331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E5"/>
    <w:rsid w:val="00001663"/>
    <w:rsid w:val="00004AAF"/>
    <w:rsid w:val="00012A73"/>
    <w:rsid w:val="00017583"/>
    <w:rsid w:val="00020293"/>
    <w:rsid w:val="00027CF7"/>
    <w:rsid w:val="00033B3D"/>
    <w:rsid w:val="00034EEE"/>
    <w:rsid w:val="00042B95"/>
    <w:rsid w:val="00070474"/>
    <w:rsid w:val="000804D3"/>
    <w:rsid w:val="000856D2"/>
    <w:rsid w:val="00094861"/>
    <w:rsid w:val="00095162"/>
    <w:rsid w:val="00095A5D"/>
    <w:rsid w:val="000B6808"/>
    <w:rsid w:val="000C0ED6"/>
    <w:rsid w:val="000E1586"/>
    <w:rsid w:val="000E70CC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55603"/>
    <w:rsid w:val="00163387"/>
    <w:rsid w:val="00191D79"/>
    <w:rsid w:val="001A0E7C"/>
    <w:rsid w:val="001A2E37"/>
    <w:rsid w:val="001A675C"/>
    <w:rsid w:val="001B126E"/>
    <w:rsid w:val="001B4276"/>
    <w:rsid w:val="001B59DD"/>
    <w:rsid w:val="001C1867"/>
    <w:rsid w:val="001C5087"/>
    <w:rsid w:val="001D0235"/>
    <w:rsid w:val="001D25A7"/>
    <w:rsid w:val="001E2F62"/>
    <w:rsid w:val="001E6388"/>
    <w:rsid w:val="001E6EF9"/>
    <w:rsid w:val="001F0CDD"/>
    <w:rsid w:val="001F3FA2"/>
    <w:rsid w:val="00206D66"/>
    <w:rsid w:val="002126B2"/>
    <w:rsid w:val="00212C48"/>
    <w:rsid w:val="00224766"/>
    <w:rsid w:val="0023038D"/>
    <w:rsid w:val="002525EF"/>
    <w:rsid w:val="00255F63"/>
    <w:rsid w:val="002703E6"/>
    <w:rsid w:val="002719F2"/>
    <w:rsid w:val="00276816"/>
    <w:rsid w:val="00284BE8"/>
    <w:rsid w:val="0029799C"/>
    <w:rsid w:val="002A02D0"/>
    <w:rsid w:val="002B3A27"/>
    <w:rsid w:val="002C41F7"/>
    <w:rsid w:val="002D5191"/>
    <w:rsid w:val="002E449C"/>
    <w:rsid w:val="002F1126"/>
    <w:rsid w:val="002F315F"/>
    <w:rsid w:val="002F3829"/>
    <w:rsid w:val="002F4EBC"/>
    <w:rsid w:val="002F77E0"/>
    <w:rsid w:val="00304BAF"/>
    <w:rsid w:val="00310629"/>
    <w:rsid w:val="00321134"/>
    <w:rsid w:val="003236EC"/>
    <w:rsid w:val="00330FA4"/>
    <w:rsid w:val="003331E2"/>
    <w:rsid w:val="00335432"/>
    <w:rsid w:val="00335F29"/>
    <w:rsid w:val="003433A9"/>
    <w:rsid w:val="0034468E"/>
    <w:rsid w:val="00362C67"/>
    <w:rsid w:val="003651E9"/>
    <w:rsid w:val="00372049"/>
    <w:rsid w:val="00376E2C"/>
    <w:rsid w:val="0039365E"/>
    <w:rsid w:val="003B0F0A"/>
    <w:rsid w:val="003B3240"/>
    <w:rsid w:val="003B55F0"/>
    <w:rsid w:val="003C1968"/>
    <w:rsid w:val="003C244D"/>
    <w:rsid w:val="003C269D"/>
    <w:rsid w:val="003C587C"/>
    <w:rsid w:val="003C7692"/>
    <w:rsid w:val="003E2185"/>
    <w:rsid w:val="003E75E9"/>
    <w:rsid w:val="003F0FCE"/>
    <w:rsid w:val="004035A8"/>
    <w:rsid w:val="00405C99"/>
    <w:rsid w:val="004166D7"/>
    <w:rsid w:val="00421E88"/>
    <w:rsid w:val="00427C15"/>
    <w:rsid w:val="004403C0"/>
    <w:rsid w:val="0044422D"/>
    <w:rsid w:val="00447096"/>
    <w:rsid w:val="004477AB"/>
    <w:rsid w:val="00447989"/>
    <w:rsid w:val="00447F74"/>
    <w:rsid w:val="004502A1"/>
    <w:rsid w:val="00471673"/>
    <w:rsid w:val="00481B84"/>
    <w:rsid w:val="0048347E"/>
    <w:rsid w:val="004B69B2"/>
    <w:rsid w:val="004E7B6D"/>
    <w:rsid w:val="004F105B"/>
    <w:rsid w:val="004F1692"/>
    <w:rsid w:val="00504370"/>
    <w:rsid w:val="00510A4D"/>
    <w:rsid w:val="0051425B"/>
    <w:rsid w:val="00534514"/>
    <w:rsid w:val="00544E3C"/>
    <w:rsid w:val="00557772"/>
    <w:rsid w:val="005605CC"/>
    <w:rsid w:val="00582122"/>
    <w:rsid w:val="00585C6B"/>
    <w:rsid w:val="005907E0"/>
    <w:rsid w:val="005A2E45"/>
    <w:rsid w:val="005A7BDF"/>
    <w:rsid w:val="005B1621"/>
    <w:rsid w:val="005B296D"/>
    <w:rsid w:val="005B2B67"/>
    <w:rsid w:val="005B5686"/>
    <w:rsid w:val="005C6917"/>
    <w:rsid w:val="005C6BB6"/>
    <w:rsid w:val="005D0F7A"/>
    <w:rsid w:val="005D105E"/>
    <w:rsid w:val="005D42D6"/>
    <w:rsid w:val="005D525F"/>
    <w:rsid w:val="00600306"/>
    <w:rsid w:val="00617719"/>
    <w:rsid w:val="00623311"/>
    <w:rsid w:val="00630E55"/>
    <w:rsid w:val="00632F7F"/>
    <w:rsid w:val="00655A33"/>
    <w:rsid w:val="00667B41"/>
    <w:rsid w:val="00673138"/>
    <w:rsid w:val="00682A0C"/>
    <w:rsid w:val="00686766"/>
    <w:rsid w:val="0068744D"/>
    <w:rsid w:val="00696CA3"/>
    <w:rsid w:val="006974AB"/>
    <w:rsid w:val="006A0922"/>
    <w:rsid w:val="006B12E2"/>
    <w:rsid w:val="006B138F"/>
    <w:rsid w:val="006B6C56"/>
    <w:rsid w:val="006C18A3"/>
    <w:rsid w:val="006C1F67"/>
    <w:rsid w:val="006C5649"/>
    <w:rsid w:val="006D0EE5"/>
    <w:rsid w:val="006E5B7F"/>
    <w:rsid w:val="006E7E00"/>
    <w:rsid w:val="006F79B3"/>
    <w:rsid w:val="00702C63"/>
    <w:rsid w:val="007047E7"/>
    <w:rsid w:val="00705713"/>
    <w:rsid w:val="00712C00"/>
    <w:rsid w:val="00713EA1"/>
    <w:rsid w:val="00713EFF"/>
    <w:rsid w:val="00714009"/>
    <w:rsid w:val="007326DC"/>
    <w:rsid w:val="00734B5F"/>
    <w:rsid w:val="00736821"/>
    <w:rsid w:val="0074573F"/>
    <w:rsid w:val="00775CCD"/>
    <w:rsid w:val="007815A4"/>
    <w:rsid w:val="00790C97"/>
    <w:rsid w:val="007A0A5B"/>
    <w:rsid w:val="007C1454"/>
    <w:rsid w:val="007C18BB"/>
    <w:rsid w:val="007C3C6A"/>
    <w:rsid w:val="007D13BB"/>
    <w:rsid w:val="007E0344"/>
    <w:rsid w:val="007E533D"/>
    <w:rsid w:val="007E713D"/>
    <w:rsid w:val="007F7701"/>
    <w:rsid w:val="00804510"/>
    <w:rsid w:val="00810FBF"/>
    <w:rsid w:val="0081118B"/>
    <w:rsid w:val="00811902"/>
    <w:rsid w:val="008131DE"/>
    <w:rsid w:val="00831A1E"/>
    <w:rsid w:val="0083672B"/>
    <w:rsid w:val="00837C50"/>
    <w:rsid w:val="00850216"/>
    <w:rsid w:val="00852958"/>
    <w:rsid w:val="00852FD0"/>
    <w:rsid w:val="00853738"/>
    <w:rsid w:val="00856A3D"/>
    <w:rsid w:val="00856C54"/>
    <w:rsid w:val="00883996"/>
    <w:rsid w:val="008963AB"/>
    <w:rsid w:val="008D4659"/>
    <w:rsid w:val="008D5C94"/>
    <w:rsid w:val="008E6010"/>
    <w:rsid w:val="0090126B"/>
    <w:rsid w:val="0090268B"/>
    <w:rsid w:val="009102A2"/>
    <w:rsid w:val="00916210"/>
    <w:rsid w:val="00916331"/>
    <w:rsid w:val="00930E81"/>
    <w:rsid w:val="00932F90"/>
    <w:rsid w:val="009330F9"/>
    <w:rsid w:val="00933B4C"/>
    <w:rsid w:val="00940B06"/>
    <w:rsid w:val="009461F7"/>
    <w:rsid w:val="009472F7"/>
    <w:rsid w:val="009663C0"/>
    <w:rsid w:val="00966CA3"/>
    <w:rsid w:val="009A00C5"/>
    <w:rsid w:val="009A371D"/>
    <w:rsid w:val="009B0509"/>
    <w:rsid w:val="009B17BA"/>
    <w:rsid w:val="009D1E73"/>
    <w:rsid w:val="009E4DE5"/>
    <w:rsid w:val="009E5872"/>
    <w:rsid w:val="00A04971"/>
    <w:rsid w:val="00A063A5"/>
    <w:rsid w:val="00A109A9"/>
    <w:rsid w:val="00A126F6"/>
    <w:rsid w:val="00A176DA"/>
    <w:rsid w:val="00A258F6"/>
    <w:rsid w:val="00A36D67"/>
    <w:rsid w:val="00A5225D"/>
    <w:rsid w:val="00A566EE"/>
    <w:rsid w:val="00A63075"/>
    <w:rsid w:val="00A87A62"/>
    <w:rsid w:val="00A923D3"/>
    <w:rsid w:val="00AA0223"/>
    <w:rsid w:val="00AA1D54"/>
    <w:rsid w:val="00AB1F48"/>
    <w:rsid w:val="00AB4DDA"/>
    <w:rsid w:val="00AB6EA0"/>
    <w:rsid w:val="00AE4046"/>
    <w:rsid w:val="00AF6162"/>
    <w:rsid w:val="00B02803"/>
    <w:rsid w:val="00B032B8"/>
    <w:rsid w:val="00B04233"/>
    <w:rsid w:val="00B04949"/>
    <w:rsid w:val="00B04E76"/>
    <w:rsid w:val="00B25F41"/>
    <w:rsid w:val="00B516BC"/>
    <w:rsid w:val="00B51BC3"/>
    <w:rsid w:val="00B53674"/>
    <w:rsid w:val="00B660D6"/>
    <w:rsid w:val="00B66710"/>
    <w:rsid w:val="00B70ADC"/>
    <w:rsid w:val="00B741E9"/>
    <w:rsid w:val="00B85E0D"/>
    <w:rsid w:val="00B8603F"/>
    <w:rsid w:val="00B92E9C"/>
    <w:rsid w:val="00B93F2C"/>
    <w:rsid w:val="00B943E8"/>
    <w:rsid w:val="00BB7150"/>
    <w:rsid w:val="00BC2D99"/>
    <w:rsid w:val="00BD6A63"/>
    <w:rsid w:val="00BE1296"/>
    <w:rsid w:val="00C04D49"/>
    <w:rsid w:val="00C114C6"/>
    <w:rsid w:val="00C12436"/>
    <w:rsid w:val="00C166A2"/>
    <w:rsid w:val="00C2122A"/>
    <w:rsid w:val="00C21C4A"/>
    <w:rsid w:val="00C3472C"/>
    <w:rsid w:val="00C40BCA"/>
    <w:rsid w:val="00C42633"/>
    <w:rsid w:val="00C532AB"/>
    <w:rsid w:val="00C53F3B"/>
    <w:rsid w:val="00C57435"/>
    <w:rsid w:val="00C622E1"/>
    <w:rsid w:val="00C62AFA"/>
    <w:rsid w:val="00C7054A"/>
    <w:rsid w:val="00C771CE"/>
    <w:rsid w:val="00C97392"/>
    <w:rsid w:val="00C978DB"/>
    <w:rsid w:val="00CF498F"/>
    <w:rsid w:val="00D04121"/>
    <w:rsid w:val="00D06DAF"/>
    <w:rsid w:val="00D12B99"/>
    <w:rsid w:val="00D12CBC"/>
    <w:rsid w:val="00D1497C"/>
    <w:rsid w:val="00D16E1A"/>
    <w:rsid w:val="00D35A03"/>
    <w:rsid w:val="00D37F76"/>
    <w:rsid w:val="00D43D7B"/>
    <w:rsid w:val="00D45DBA"/>
    <w:rsid w:val="00D6312C"/>
    <w:rsid w:val="00D8342A"/>
    <w:rsid w:val="00DA04F0"/>
    <w:rsid w:val="00DB35F5"/>
    <w:rsid w:val="00DB72DF"/>
    <w:rsid w:val="00DC4266"/>
    <w:rsid w:val="00DD0000"/>
    <w:rsid w:val="00DD18EE"/>
    <w:rsid w:val="00DE208E"/>
    <w:rsid w:val="00DE39DF"/>
    <w:rsid w:val="00DE3CE6"/>
    <w:rsid w:val="00DF3A5D"/>
    <w:rsid w:val="00E10A5A"/>
    <w:rsid w:val="00E169C0"/>
    <w:rsid w:val="00E44068"/>
    <w:rsid w:val="00E45A0D"/>
    <w:rsid w:val="00E472D6"/>
    <w:rsid w:val="00E50915"/>
    <w:rsid w:val="00E64CE2"/>
    <w:rsid w:val="00E83E1E"/>
    <w:rsid w:val="00E971D6"/>
    <w:rsid w:val="00E97F28"/>
    <w:rsid w:val="00EB13E9"/>
    <w:rsid w:val="00EC39CF"/>
    <w:rsid w:val="00EC5F43"/>
    <w:rsid w:val="00EE1104"/>
    <w:rsid w:val="00EE4D82"/>
    <w:rsid w:val="00EF1687"/>
    <w:rsid w:val="00EF78DC"/>
    <w:rsid w:val="00F060CE"/>
    <w:rsid w:val="00F07D88"/>
    <w:rsid w:val="00F20FB5"/>
    <w:rsid w:val="00F2565B"/>
    <w:rsid w:val="00F26BB5"/>
    <w:rsid w:val="00F307F2"/>
    <w:rsid w:val="00F3429F"/>
    <w:rsid w:val="00F4322F"/>
    <w:rsid w:val="00F43B79"/>
    <w:rsid w:val="00F441C1"/>
    <w:rsid w:val="00F44B48"/>
    <w:rsid w:val="00F523CE"/>
    <w:rsid w:val="00F53633"/>
    <w:rsid w:val="00F53CF4"/>
    <w:rsid w:val="00F55C55"/>
    <w:rsid w:val="00F627DD"/>
    <w:rsid w:val="00F77431"/>
    <w:rsid w:val="00F829A2"/>
    <w:rsid w:val="00F900AC"/>
    <w:rsid w:val="00FC1FD1"/>
    <w:rsid w:val="00FC2A3E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FBF3B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.yoshida-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1945-CBFD-4ACE-A584-29940FB4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/>
  <cp:keywords/>
  <cp:lastModifiedBy>User9</cp:lastModifiedBy>
  <cp:revision>9</cp:revision>
  <cp:lastPrinted>2019-09-17T05:45:00Z</cp:lastPrinted>
  <dcterms:created xsi:type="dcterms:W3CDTF">2021-04-02T04:23:00Z</dcterms:created>
  <dcterms:modified xsi:type="dcterms:W3CDTF">2022-08-29T06:08:00Z</dcterms:modified>
</cp:coreProperties>
</file>