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:rsidR="00310629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　　</w:t>
      </w:r>
    </w:p>
    <w:p w:rsidR="00000511" w:rsidRPr="001C186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:rsidR="00EB13E9" w:rsidRPr="00D90546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90126B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D90546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D90546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(</w:t>
      </w:r>
      <w:r w:rsidR="00913F05" w:rsidRPr="00D90546">
        <w:rPr>
          <w:rFonts w:ascii="ＭＳ ゴシック" w:eastAsia="ＭＳ ゴシック" w:hint="eastAsia"/>
          <w:b/>
          <w:sz w:val="32"/>
          <w:szCs w:val="32"/>
        </w:rPr>
        <w:t>学術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)</w:t>
      </w:r>
      <w:r w:rsidR="00310629" w:rsidRPr="00D90546">
        <w:rPr>
          <w:rFonts w:ascii="ＭＳ ゴシック" w:eastAsia="ＭＳ ゴシック" w:hint="eastAsia"/>
          <w:b/>
          <w:sz w:val="32"/>
          <w:szCs w:val="32"/>
        </w:rPr>
        <w:t>申込書</w:t>
      </w:r>
    </w:p>
    <w:p w:rsidR="00000511" w:rsidRPr="00D90546" w:rsidRDefault="00000511" w:rsidP="00D90546">
      <w:pPr>
        <w:pStyle w:val="a4"/>
        <w:spacing w:line="0" w:lineRule="atLeast"/>
        <w:ind w:firstLineChars="100" w:firstLine="314"/>
        <w:jc w:val="center"/>
        <w:rPr>
          <w:b/>
          <w:sz w:val="32"/>
          <w:szCs w:val="32"/>
        </w:rPr>
      </w:pPr>
      <w:r w:rsidRPr="00D90546">
        <w:rPr>
          <w:rFonts w:ascii="ＭＳ ゴシック" w:eastAsia="ＭＳ ゴシック"/>
          <w:b/>
          <w:sz w:val="32"/>
          <w:szCs w:val="32"/>
        </w:rPr>
        <w:t>(</w:t>
      </w:r>
      <w:r w:rsidR="00D90546">
        <w:rPr>
          <w:rFonts w:ascii="ＭＳ ゴシック" w:eastAsia="ＭＳ ゴシック" w:hint="eastAsia"/>
          <w:b/>
          <w:sz w:val="32"/>
          <w:szCs w:val="32"/>
        </w:rPr>
        <w:t>20</w:t>
      </w:r>
      <w:r w:rsidR="000347A9">
        <w:rPr>
          <w:rFonts w:ascii="ＭＳ ゴシック" w:eastAsia="ＭＳ ゴシック" w:hint="eastAsia"/>
          <w:b/>
          <w:sz w:val="32"/>
          <w:szCs w:val="32"/>
        </w:rPr>
        <w:t>20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年度</w:t>
      </w:r>
      <w:r w:rsidR="000347A9">
        <w:rPr>
          <w:rFonts w:ascii="ＭＳ ゴシック" w:eastAsia="ＭＳ ゴシック" w:hint="eastAsia"/>
          <w:b/>
          <w:sz w:val="32"/>
          <w:szCs w:val="32"/>
        </w:rPr>
        <w:t>5</w:t>
      </w:r>
      <w:r w:rsidRPr="00D90546">
        <w:rPr>
          <w:rFonts w:ascii="ＭＳ ゴシック" w:eastAsia="ＭＳ ゴシック" w:hint="eastAsia"/>
          <w:b/>
          <w:sz w:val="32"/>
          <w:szCs w:val="32"/>
        </w:rPr>
        <w:t>月期)</w:t>
      </w:r>
    </w:p>
    <w:p w:rsidR="00EB13E9" w:rsidRPr="00A1435C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:rsidR="00EB13E9" w:rsidRPr="00C57435" w:rsidRDefault="00D90546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</w:t>
      </w:r>
      <w:r w:rsidR="000347A9">
        <w:rPr>
          <w:rFonts w:hAnsi="ＭＳ 明朝" w:hint="eastAsia"/>
          <w:szCs w:val="22"/>
        </w:rPr>
        <w:t>20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</w:t>
      </w:r>
      <w:r w:rsidR="00913F05">
        <w:rPr>
          <w:rFonts w:hint="eastAsia"/>
          <w:sz w:val="24"/>
          <w:szCs w:val="22"/>
        </w:rPr>
        <w:t>学術</w:t>
      </w:r>
      <w:r w:rsidR="00000511">
        <w:rPr>
          <w:rFonts w:hint="eastAsia"/>
          <w:sz w:val="24"/>
          <w:szCs w:val="22"/>
        </w:rPr>
        <w:t>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D90546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000511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000511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A1435C" w:rsidRDefault="001E2F62" w:rsidP="00B53674">
      <w:pPr>
        <w:pStyle w:val="a4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Pr="00457046" w:rsidRDefault="000E755F" w:rsidP="000E755F">
      <w:pPr>
        <w:pStyle w:val="a4"/>
        <w:ind w:firstLineChars="100" w:firstLine="213"/>
        <w:jc w:val="left"/>
        <w:rPr>
          <w:rFonts w:ascii="ＭＳ Ｐゴシック" w:eastAsia="ＭＳ Ｐゴシック" w:hAnsi="ＭＳ Ｐゴシック"/>
          <w:szCs w:val="22"/>
        </w:rPr>
      </w:pPr>
      <w:r w:rsidRPr="00457046">
        <w:rPr>
          <w:rFonts w:ascii="ＭＳ Ｐゴシック" w:eastAsia="ＭＳ Ｐゴシック" w:hAnsi="ＭＳ Ｐゴシック" w:hint="eastAsia"/>
          <w:szCs w:val="22"/>
        </w:rPr>
        <w:t>（記載事項）</w:t>
      </w:r>
    </w:p>
    <w:p w:rsidR="006E7E00" w:rsidRPr="00457046" w:rsidRDefault="00DC007C" w:rsidP="00702C63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１</w:t>
      </w:r>
      <w:r w:rsidR="000E755F" w:rsidRPr="00457046">
        <w:rPr>
          <w:rFonts w:hAnsi="Courier New" w:hint="eastAsia"/>
          <w:szCs w:val="22"/>
        </w:rPr>
        <w:t>当該</w:t>
      </w:r>
      <w:r w:rsidR="00B87142" w:rsidRPr="00457046">
        <w:rPr>
          <w:rFonts w:hAnsi="Courier New" w:hint="eastAsia"/>
          <w:szCs w:val="22"/>
        </w:rPr>
        <w:t>会議</w:t>
      </w:r>
      <w:r w:rsidR="00E50915" w:rsidRPr="00457046">
        <w:rPr>
          <w:rFonts w:hAnsi="Courier New" w:hint="eastAsia"/>
          <w:szCs w:val="22"/>
        </w:rPr>
        <w:t>等</w:t>
      </w:r>
      <w:r w:rsidR="000E755F" w:rsidRPr="00457046">
        <w:rPr>
          <w:rFonts w:hAnsi="Courier New" w:hint="eastAsia"/>
          <w:szCs w:val="22"/>
        </w:rPr>
        <w:t>の</w:t>
      </w:r>
      <w:r w:rsidR="00B87142" w:rsidRPr="00457046">
        <w:rPr>
          <w:rFonts w:hAnsi="Courier New" w:hint="eastAsia"/>
          <w:szCs w:val="22"/>
        </w:rPr>
        <w:t>開催要旨</w:t>
      </w:r>
      <w:r w:rsidR="00C07D5D" w:rsidRPr="00457046">
        <w:rPr>
          <w:rFonts w:hAnsi="Courier New" w:hint="eastAsia"/>
          <w:szCs w:val="22"/>
        </w:rPr>
        <w:t>・情報通信との関係</w:t>
      </w:r>
      <w:r w:rsidR="00B87142" w:rsidRPr="00457046">
        <w:rPr>
          <w:rFonts w:hAnsi="Courier New" w:hint="eastAsia"/>
          <w:szCs w:val="22"/>
        </w:rPr>
        <w:t>(200字以内)</w:t>
      </w:r>
      <w:r w:rsidR="00E50915" w:rsidRPr="00457046">
        <w:rPr>
          <w:rFonts w:hAnsi="Courier New" w:hint="eastAsia"/>
          <w:szCs w:val="22"/>
        </w:rPr>
        <w:t>、</w:t>
      </w:r>
      <w:r w:rsidR="00B87142" w:rsidRPr="00457046">
        <w:rPr>
          <w:rFonts w:hAnsi="Courier New" w:hint="eastAsia"/>
          <w:szCs w:val="22"/>
        </w:rPr>
        <w:t>開催の目的・意義</w:t>
      </w:r>
    </w:p>
    <w:p w:rsidR="006E7E00" w:rsidRPr="00457046" w:rsidRDefault="00DC007C" w:rsidP="004035A8">
      <w:pPr>
        <w:ind w:firstLineChars="100" w:firstLine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２</w:t>
      </w:r>
      <w:r w:rsidR="006E7E00" w:rsidRPr="00457046">
        <w:rPr>
          <w:rFonts w:hAnsi="Courier New" w:hint="eastAsia"/>
          <w:szCs w:val="22"/>
        </w:rPr>
        <w:t>当該</w:t>
      </w:r>
      <w:r w:rsidR="00B87142" w:rsidRPr="00457046">
        <w:rPr>
          <w:rFonts w:hAnsi="Courier New" w:hint="eastAsia"/>
          <w:szCs w:val="22"/>
        </w:rPr>
        <w:t>会議</w:t>
      </w:r>
      <w:r w:rsidR="006E7E00"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実施計画・実施内容、当財団援助の必要性</w:t>
      </w:r>
    </w:p>
    <w:p w:rsidR="00B87142" w:rsidRPr="00457046" w:rsidRDefault="006E7E00" w:rsidP="006E7E00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３当該</w:t>
      </w:r>
      <w:r w:rsidR="00B87142" w:rsidRPr="00457046">
        <w:rPr>
          <w:rFonts w:hAnsi="Courier New" w:hint="eastAsia"/>
          <w:szCs w:val="22"/>
        </w:rPr>
        <w:t>会議</w:t>
      </w:r>
      <w:r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開催団体の</w:t>
      </w:r>
      <w:r w:rsidR="008822EE" w:rsidRPr="00457046">
        <w:rPr>
          <w:rFonts w:hAnsi="Courier New" w:hint="eastAsia"/>
          <w:szCs w:val="22"/>
        </w:rPr>
        <w:t>概要・</w:t>
      </w:r>
      <w:r w:rsidR="00B87142" w:rsidRPr="00457046">
        <w:rPr>
          <w:rFonts w:hAnsi="Courier New" w:hint="eastAsia"/>
          <w:szCs w:val="22"/>
        </w:rPr>
        <w:t>実施体制、実施協力者及び</w:t>
      </w:r>
      <w:r w:rsidR="008822EE" w:rsidRPr="00457046">
        <w:rPr>
          <w:rFonts w:hAnsi="Courier New" w:hint="eastAsia"/>
          <w:szCs w:val="22"/>
        </w:rPr>
        <w:t>その</w:t>
      </w:r>
      <w:r w:rsidR="00B87142" w:rsidRPr="00457046">
        <w:rPr>
          <w:rFonts w:hAnsi="Courier New" w:hint="eastAsia"/>
          <w:szCs w:val="22"/>
        </w:rPr>
        <w:t>役割、想定参加者数</w:t>
      </w:r>
      <w:r w:rsidR="00DC007C" w:rsidRPr="00457046">
        <w:rPr>
          <w:rFonts w:hAnsi="Courier New" w:hint="eastAsia"/>
          <w:szCs w:val="22"/>
        </w:rPr>
        <w:t>、</w:t>
      </w:r>
      <w:r w:rsidR="00853EA5" w:rsidRPr="00457046">
        <w:rPr>
          <w:rFonts w:hAnsi="Courier New" w:hint="eastAsia"/>
          <w:szCs w:val="22"/>
        </w:rPr>
        <w:t>招</w:t>
      </w:r>
      <w:r w:rsidR="00DC007C" w:rsidRPr="00457046">
        <w:rPr>
          <w:rFonts w:hAnsi="Courier New" w:hint="eastAsia"/>
          <w:szCs w:val="22"/>
        </w:rPr>
        <w:t>へい</w:t>
      </w:r>
      <w:r w:rsidR="00853EA5" w:rsidRPr="00457046">
        <w:rPr>
          <w:rFonts w:hAnsi="Courier New" w:hint="eastAsia"/>
          <w:szCs w:val="22"/>
        </w:rPr>
        <w:t>者があり、招</w:t>
      </w:r>
      <w:r w:rsidR="00DC007C" w:rsidRPr="00457046">
        <w:rPr>
          <w:rFonts w:hAnsi="Courier New" w:hint="eastAsia"/>
          <w:szCs w:val="22"/>
        </w:rPr>
        <w:t>へい</w:t>
      </w:r>
      <w:r w:rsidR="00853EA5" w:rsidRPr="00457046">
        <w:rPr>
          <w:rFonts w:hAnsi="Courier New" w:hint="eastAsia"/>
          <w:szCs w:val="22"/>
        </w:rPr>
        <w:t>に係わる経費が発生する場合、必要性と役割</w:t>
      </w:r>
    </w:p>
    <w:p w:rsidR="00F53633" w:rsidRPr="00457046" w:rsidRDefault="006E7E00" w:rsidP="00702C63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４当該</w:t>
      </w:r>
      <w:r w:rsidR="00B87142" w:rsidRPr="00457046">
        <w:rPr>
          <w:rFonts w:hAnsi="Courier New" w:hint="eastAsia"/>
          <w:szCs w:val="22"/>
        </w:rPr>
        <w:t>会議</w:t>
      </w:r>
      <w:r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実施に関するこれまでの活動実績</w:t>
      </w:r>
      <w:r w:rsidR="008822EE" w:rsidRPr="00457046">
        <w:rPr>
          <w:rFonts w:hAnsi="Courier New" w:hint="eastAsia"/>
          <w:szCs w:val="22"/>
        </w:rPr>
        <w:t>・</w:t>
      </w:r>
      <w:r w:rsidR="00B87142" w:rsidRPr="00457046">
        <w:rPr>
          <w:rFonts w:hAnsi="Courier New" w:hint="eastAsia"/>
          <w:szCs w:val="22"/>
        </w:rPr>
        <w:t>業績、当財団及び他の援助を受けて</w:t>
      </w:r>
      <w:r w:rsidR="008822EE" w:rsidRPr="00457046">
        <w:rPr>
          <w:rFonts w:hAnsi="Courier New" w:hint="eastAsia"/>
          <w:szCs w:val="22"/>
        </w:rPr>
        <w:t>開催した会議等の実績</w:t>
      </w:r>
    </w:p>
    <w:p w:rsidR="000E755F" w:rsidRPr="00457046" w:rsidRDefault="000E755F" w:rsidP="00D6312C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５</w:t>
      </w:r>
      <w:r w:rsidR="00D6312C" w:rsidRPr="00457046">
        <w:rPr>
          <w:rFonts w:hAnsi="Courier New" w:hint="eastAsia"/>
          <w:szCs w:val="22"/>
        </w:rPr>
        <w:t>当該</w:t>
      </w:r>
      <w:r w:rsidR="008822EE" w:rsidRPr="00457046">
        <w:rPr>
          <w:rFonts w:hAnsi="Courier New" w:hint="eastAsia"/>
          <w:szCs w:val="22"/>
        </w:rPr>
        <w:t>会議</w:t>
      </w:r>
      <w:r w:rsidR="00D6312C" w:rsidRPr="00457046">
        <w:rPr>
          <w:rFonts w:hAnsi="Courier New" w:hint="eastAsia"/>
          <w:szCs w:val="22"/>
        </w:rPr>
        <w:t>等の</w:t>
      </w:r>
      <w:r w:rsidR="008822EE" w:rsidRPr="00457046">
        <w:rPr>
          <w:rFonts w:hAnsi="Courier New" w:hint="eastAsia"/>
          <w:szCs w:val="22"/>
        </w:rPr>
        <w:t>成果の公表計画、</w:t>
      </w:r>
      <w:r w:rsidR="00D6312C" w:rsidRPr="00457046">
        <w:rPr>
          <w:rFonts w:hAnsi="Courier New" w:hint="eastAsia"/>
          <w:szCs w:val="22"/>
        </w:rPr>
        <w:t>実施責任</w:t>
      </w:r>
      <w:r w:rsidRPr="00457046">
        <w:rPr>
          <w:rFonts w:hAnsi="Courier New" w:hint="eastAsia"/>
          <w:szCs w:val="22"/>
        </w:rPr>
        <w:t>者から付け加えたいこ</w:t>
      </w:r>
      <w:r w:rsidR="00D6312C" w:rsidRPr="00457046">
        <w:rPr>
          <w:rFonts w:hAnsi="Courier New" w:hint="eastAsia"/>
          <w:szCs w:val="22"/>
        </w:rPr>
        <w:t>と</w:t>
      </w:r>
      <w:r w:rsidRPr="00457046">
        <w:rPr>
          <w:rFonts w:hAnsi="Courier New" w:hint="eastAsia"/>
          <w:szCs w:val="22"/>
        </w:rPr>
        <w:t>、財団援助に期待すること</w:t>
      </w:r>
    </w:p>
    <w:p w:rsidR="000E755F" w:rsidRPr="00457046" w:rsidRDefault="000E755F" w:rsidP="00D20684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６当該</w:t>
      </w:r>
      <w:r w:rsidR="008822EE" w:rsidRPr="00457046">
        <w:rPr>
          <w:rFonts w:hAnsi="Courier New" w:hint="eastAsia"/>
          <w:szCs w:val="22"/>
        </w:rPr>
        <w:t>会議</w:t>
      </w:r>
      <w:r w:rsidR="00655A33" w:rsidRPr="00457046">
        <w:rPr>
          <w:rFonts w:hAnsi="Courier New" w:hint="eastAsia"/>
          <w:szCs w:val="22"/>
        </w:rPr>
        <w:t>等の</w:t>
      </w:r>
      <w:r w:rsidR="00F43B79" w:rsidRPr="00457046">
        <w:rPr>
          <w:rFonts w:hAnsi="Courier New" w:hint="eastAsia"/>
          <w:szCs w:val="22"/>
        </w:rPr>
        <w:t>開催</w:t>
      </w:r>
      <w:r w:rsidRPr="00457046">
        <w:rPr>
          <w:rFonts w:hAnsi="Courier New" w:hint="eastAsia"/>
          <w:szCs w:val="22"/>
        </w:rPr>
        <w:t>必要経費内訳、</w:t>
      </w:r>
      <w:r w:rsidR="00F43B79" w:rsidRPr="00457046">
        <w:rPr>
          <w:rFonts w:hAnsi="Courier New" w:hint="eastAsia"/>
          <w:szCs w:val="22"/>
        </w:rPr>
        <w:t>申込</w:t>
      </w:r>
      <w:r w:rsidRPr="00457046">
        <w:rPr>
          <w:rFonts w:hAnsi="Courier New" w:hint="eastAsia"/>
          <w:szCs w:val="22"/>
        </w:rPr>
        <w:t>援助</w:t>
      </w:r>
      <w:r w:rsidR="00F43B79" w:rsidRPr="00457046">
        <w:rPr>
          <w:rFonts w:hAnsi="Courier New" w:hint="eastAsia"/>
          <w:szCs w:val="22"/>
        </w:rPr>
        <w:t>金の</w:t>
      </w:r>
      <w:r w:rsidR="00655A33" w:rsidRPr="00457046">
        <w:rPr>
          <w:rFonts w:hAnsi="Courier New" w:hint="eastAsia"/>
          <w:szCs w:val="22"/>
        </w:rPr>
        <w:t>使途</w:t>
      </w:r>
      <w:r w:rsidRPr="00457046">
        <w:rPr>
          <w:rFonts w:hAnsi="Courier New" w:hint="eastAsia"/>
          <w:szCs w:val="22"/>
        </w:rPr>
        <w:t>、</w:t>
      </w:r>
      <w:r w:rsidR="00F43B79" w:rsidRPr="00457046">
        <w:rPr>
          <w:rFonts w:hAnsi="Courier New" w:hint="eastAsia"/>
          <w:szCs w:val="22"/>
        </w:rPr>
        <w:t>資金計画、</w:t>
      </w:r>
      <w:r w:rsidRPr="00457046">
        <w:rPr>
          <w:rFonts w:hAnsi="Courier New" w:hint="eastAsia"/>
          <w:szCs w:val="22"/>
        </w:rPr>
        <w:t>他機関からの資金援助等</w:t>
      </w:r>
    </w:p>
    <w:p w:rsidR="006F401C" w:rsidRDefault="00D20684" w:rsidP="00D20684">
      <w:pPr>
        <w:jc w:val="left"/>
        <w:rPr>
          <w:rFonts w:hAnsi="Courier New"/>
          <w:sz w:val="28"/>
          <w:szCs w:val="22"/>
          <w:vertAlign w:val="superscript"/>
        </w:rPr>
      </w:pPr>
      <w:r w:rsidRPr="00457046">
        <w:rPr>
          <w:rFonts w:hAnsi="Courier New" w:hint="eastAsia"/>
          <w:szCs w:val="22"/>
        </w:rPr>
        <w:t xml:space="preserve">　７当該会議等の開催に関する関係学会</w:t>
      </w:r>
      <w:r w:rsidR="00994783" w:rsidRPr="00457046">
        <w:rPr>
          <w:rFonts w:hAnsi="Courier New" w:hint="eastAsia"/>
          <w:szCs w:val="22"/>
        </w:rPr>
        <w:t>等</w:t>
      </w:r>
      <w:r w:rsidRPr="00457046">
        <w:rPr>
          <w:rFonts w:hAnsi="Courier New" w:hint="eastAsia"/>
          <w:szCs w:val="22"/>
        </w:rPr>
        <w:t>の推薦状(様式適宜A4サイズ)</w:t>
      </w:r>
      <w:r w:rsidR="006F401C" w:rsidRPr="006F401C">
        <w:rPr>
          <w:rFonts w:hAnsi="Courier New" w:hint="eastAsia"/>
          <w:sz w:val="28"/>
          <w:szCs w:val="22"/>
          <w:vertAlign w:val="superscript"/>
        </w:rPr>
        <w:t>*</w:t>
      </w:r>
    </w:p>
    <w:p w:rsidR="006F401C" w:rsidRPr="006F401C" w:rsidRDefault="006F401C" w:rsidP="008F0B6F">
      <w:pPr>
        <w:ind w:leftChars="204" w:left="434"/>
        <w:jc w:val="left"/>
        <w:rPr>
          <w:rFonts w:hAnsi="Courier New" w:hint="eastAsia"/>
          <w:szCs w:val="22"/>
        </w:rPr>
      </w:pPr>
      <w:r>
        <w:rPr>
          <w:rFonts w:hAnsi="Courier New" w:hint="eastAsia"/>
          <w:sz w:val="28"/>
          <w:szCs w:val="22"/>
          <w:vertAlign w:val="superscript"/>
        </w:rPr>
        <w:t xml:space="preserve">　</w:t>
      </w:r>
      <w:r w:rsidRPr="006F401C">
        <w:rPr>
          <w:rFonts w:hAnsi="Courier New" w:hint="eastAsia"/>
          <w:sz w:val="28"/>
          <w:szCs w:val="22"/>
          <w:vertAlign w:val="superscript"/>
        </w:rPr>
        <w:t>*</w:t>
      </w:r>
      <w:r w:rsidRPr="006F401C">
        <w:rPr>
          <w:rFonts w:hAnsi="Courier New" w:hint="eastAsia"/>
          <w:sz w:val="28"/>
          <w:szCs w:val="22"/>
          <w:vertAlign w:val="superscript"/>
        </w:rPr>
        <w:t>推薦者の了承が得られている場合に限り、</w:t>
      </w:r>
      <w:r>
        <w:rPr>
          <w:rFonts w:hAnsi="Courier New" w:hint="eastAsia"/>
          <w:sz w:val="28"/>
          <w:szCs w:val="22"/>
          <w:vertAlign w:val="superscript"/>
        </w:rPr>
        <w:t>推薦者の押印を</w:t>
      </w:r>
      <w:r w:rsidRPr="006F401C">
        <w:rPr>
          <w:rFonts w:hAnsi="Courier New" w:hint="eastAsia"/>
          <w:sz w:val="28"/>
          <w:szCs w:val="22"/>
          <w:vertAlign w:val="superscript"/>
        </w:rPr>
        <w:t>省略することを可とします。</w:t>
      </w:r>
      <w:bookmarkStart w:id="0" w:name="_GoBack"/>
      <w:bookmarkEnd w:id="0"/>
    </w:p>
    <w:p w:rsidR="00736821" w:rsidRPr="00994783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994783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994783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会議</w:t>
            </w:r>
            <w:r w:rsidR="00427C15" w:rsidRPr="00994783">
              <w:rPr>
                <w:rFonts w:hint="eastAsia"/>
                <w:szCs w:val="22"/>
              </w:rPr>
              <w:t>等の開催</w:t>
            </w:r>
            <w:r w:rsidR="00F43B79" w:rsidRPr="00994783">
              <w:rPr>
                <w:rFonts w:hint="eastAsia"/>
                <w:szCs w:val="22"/>
              </w:rPr>
              <w:t>必要</w:t>
            </w:r>
            <w:r w:rsidR="00427C15" w:rsidRPr="00994783">
              <w:rPr>
                <w:rFonts w:hint="eastAsia"/>
                <w:szCs w:val="22"/>
              </w:rPr>
              <w:t>経費</w:t>
            </w:r>
            <w:r w:rsidR="00F43B79" w:rsidRPr="00994783">
              <w:rPr>
                <w:rFonts w:hint="eastAsia"/>
                <w:szCs w:val="22"/>
              </w:rPr>
              <w:t>内訳</w:t>
            </w:r>
          </w:p>
        </w:tc>
      </w:tr>
      <w:tr w:rsidR="00EB13E9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994783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</w:t>
            </w:r>
            <w:r w:rsidR="00EB13E9" w:rsidRPr="00994783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994783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994783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994783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994783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994783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 xml:space="preserve">　(1)の</w:t>
            </w:r>
            <w:r w:rsidR="009472F7" w:rsidRPr="00994783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994783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994783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994783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(3)</w:t>
            </w:r>
            <w:r w:rsidRPr="00994783">
              <w:rPr>
                <w:rFonts w:hint="eastAsia"/>
              </w:rPr>
              <w:t>資金計画（</w:t>
            </w:r>
            <w:r w:rsidR="005C6917" w:rsidRPr="00994783">
              <w:rPr>
                <w:rFonts w:hint="eastAsia"/>
              </w:rPr>
              <w:t>自己資金、会費、寄付金、助成援助機関からの助成金等</w:t>
            </w:r>
            <w:r w:rsidRPr="00994783">
              <w:rPr>
                <w:rFonts w:hint="eastAsia"/>
              </w:rPr>
              <w:t>）</w:t>
            </w:r>
          </w:p>
        </w:tc>
      </w:tr>
      <w:tr w:rsidR="00856C54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994783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994783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94783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994783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994783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994783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C85B50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C85B50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C85B5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C85B50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C85B50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994783">
        <w:rPr>
          <w:rFonts w:hint="eastAsia"/>
          <w:kern w:val="0"/>
          <w:sz w:val="24"/>
          <w:szCs w:val="24"/>
        </w:rPr>
        <w:t>PPTまたはWORD形式をPDF化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994783">
        <w:rPr>
          <w:rFonts w:hint="eastAsia"/>
          <w:kern w:val="0"/>
          <w:sz w:val="24"/>
          <w:szCs w:val="24"/>
        </w:rPr>
        <w:t>。</w:t>
      </w:r>
    </w:p>
    <w:p w:rsidR="003651E9" w:rsidRPr="00994783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3651E9" w:rsidRPr="00994783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994783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D20684" w:rsidRPr="00994783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:rsidR="00397A68" w:rsidRPr="00994783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)に関する資料(記載事項１～7)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</w:t>
      </w:r>
      <w:r w:rsidR="000B317D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317D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B317D">
        <w:rPr>
          <w:rFonts w:asciiTheme="minorEastAsia" w:eastAsiaTheme="minorEastAsia" w:hAnsiTheme="minorEastAsia" w:hint="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日15時）までに完了してください。</w:t>
      </w:r>
    </w:p>
    <w:p w:rsidR="00C114C6" w:rsidRPr="00397A68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397A68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2" w:rsidRDefault="007767B2">
      <w:r>
        <w:separator/>
      </w:r>
    </w:p>
  </w:endnote>
  <w:endnote w:type="continuationSeparator" w:id="0">
    <w:p w:rsidR="007767B2" w:rsidRDefault="007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B6F" w:rsidRPr="008F0B6F">
      <w:rPr>
        <w:noProof/>
        <w:lang w:val="ja-JP"/>
      </w:rPr>
      <w:t>2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2" w:rsidRDefault="007767B2">
      <w:r>
        <w:separator/>
      </w:r>
    </w:p>
  </w:footnote>
  <w:footnote w:type="continuationSeparator" w:id="0">
    <w:p w:rsidR="007767B2" w:rsidRDefault="0077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0511"/>
    <w:rsid w:val="00004AAF"/>
    <w:rsid w:val="00012A73"/>
    <w:rsid w:val="00017583"/>
    <w:rsid w:val="00020293"/>
    <w:rsid w:val="00027CF7"/>
    <w:rsid w:val="000311F1"/>
    <w:rsid w:val="00033B3D"/>
    <w:rsid w:val="000347A9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317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703E6"/>
    <w:rsid w:val="002719F2"/>
    <w:rsid w:val="00271C25"/>
    <w:rsid w:val="00276816"/>
    <w:rsid w:val="00290A48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7046"/>
    <w:rsid w:val="00471673"/>
    <w:rsid w:val="00481B84"/>
    <w:rsid w:val="004950AE"/>
    <w:rsid w:val="004976D2"/>
    <w:rsid w:val="004B69B2"/>
    <w:rsid w:val="004C575A"/>
    <w:rsid w:val="004E7B6D"/>
    <w:rsid w:val="004F105B"/>
    <w:rsid w:val="004F1692"/>
    <w:rsid w:val="00504370"/>
    <w:rsid w:val="00510A4D"/>
    <w:rsid w:val="0051425B"/>
    <w:rsid w:val="00521236"/>
    <w:rsid w:val="00534514"/>
    <w:rsid w:val="00541538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C6AA9"/>
    <w:rsid w:val="006D0EE5"/>
    <w:rsid w:val="006E5B7F"/>
    <w:rsid w:val="006E7E00"/>
    <w:rsid w:val="006F401C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67B2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D4659"/>
    <w:rsid w:val="008D5C94"/>
    <w:rsid w:val="008E6010"/>
    <w:rsid w:val="008F0B6F"/>
    <w:rsid w:val="0090126B"/>
    <w:rsid w:val="0090268B"/>
    <w:rsid w:val="009102A2"/>
    <w:rsid w:val="00913F05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81AC6"/>
    <w:rsid w:val="00982B8D"/>
    <w:rsid w:val="00994783"/>
    <w:rsid w:val="009A00C5"/>
    <w:rsid w:val="009A371D"/>
    <w:rsid w:val="009B0509"/>
    <w:rsid w:val="009B17BA"/>
    <w:rsid w:val="009C298F"/>
    <w:rsid w:val="009D1E73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58F6"/>
    <w:rsid w:val="00A36D67"/>
    <w:rsid w:val="00A5225D"/>
    <w:rsid w:val="00A566EE"/>
    <w:rsid w:val="00A63075"/>
    <w:rsid w:val="00A85643"/>
    <w:rsid w:val="00A87A62"/>
    <w:rsid w:val="00A923D3"/>
    <w:rsid w:val="00AA0223"/>
    <w:rsid w:val="00AA1D54"/>
    <w:rsid w:val="00AB1F48"/>
    <w:rsid w:val="00AB4DDA"/>
    <w:rsid w:val="00AB57A8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1D11"/>
    <w:rsid w:val="00B92E9C"/>
    <w:rsid w:val="00B93F2C"/>
    <w:rsid w:val="00B943E8"/>
    <w:rsid w:val="00BB7150"/>
    <w:rsid w:val="00BC2D99"/>
    <w:rsid w:val="00BE1296"/>
    <w:rsid w:val="00C04D49"/>
    <w:rsid w:val="00C07D5D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57793"/>
    <w:rsid w:val="00D6312C"/>
    <w:rsid w:val="00D72067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543DB"/>
    <w:rsid w:val="00E64CE2"/>
    <w:rsid w:val="00E83E1E"/>
    <w:rsid w:val="00E971D6"/>
    <w:rsid w:val="00E97F28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C4AAC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999-9631-4656-A20D-FB318AE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3</cp:revision>
  <cp:lastPrinted>2018-04-16T05:53:00Z</cp:lastPrinted>
  <dcterms:created xsi:type="dcterms:W3CDTF">2020-04-28T03:49:00Z</dcterms:created>
  <dcterms:modified xsi:type="dcterms:W3CDTF">2020-04-28T03:53:00Z</dcterms:modified>
</cp:coreProperties>
</file>