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  <w:bookmarkStart w:id="0" w:name="_GoBack"/>
      <w:bookmarkEnd w:id="0"/>
    </w:p>
    <w:p w:rsidR="00310629" w:rsidRPr="001C186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　　</w:t>
      </w:r>
    </w:p>
    <w:p w:rsidR="00504370" w:rsidRPr="001C1867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:rsidR="00EB13E9" w:rsidRPr="0090126B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90126B">
        <w:rPr>
          <w:rFonts w:ascii="ＭＳ ゴシック" w:eastAsia="ＭＳ ゴシック" w:hint="eastAsia"/>
          <w:sz w:val="32"/>
          <w:szCs w:val="32"/>
        </w:rPr>
        <w:t>･</w:t>
      </w:r>
      <w:r w:rsidRPr="0090126B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90126B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(社会</w:t>
      </w:r>
      <w:r w:rsidR="00810FBF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)</w:t>
      </w:r>
      <w:r w:rsidR="00310629" w:rsidRPr="0090126B">
        <w:rPr>
          <w:rFonts w:ascii="ＭＳ ゴシック" w:eastAsia="ＭＳ ゴシック" w:hint="eastAsia"/>
          <w:sz w:val="32"/>
          <w:szCs w:val="32"/>
        </w:rPr>
        <w:t>申込書</w:t>
      </w:r>
    </w:p>
    <w:p w:rsidR="00EB13E9" w:rsidRPr="00810FBF" w:rsidRDefault="00810FBF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  <w:r>
        <w:rPr>
          <w:rFonts w:ascii="ＭＳ ゴシック" w:eastAsia="ＭＳ ゴシック"/>
          <w:sz w:val="32"/>
          <w:szCs w:val="32"/>
        </w:rPr>
        <w:t>(</w:t>
      </w:r>
      <w:r w:rsidR="00F44B48">
        <w:rPr>
          <w:rFonts w:ascii="ＭＳ ゴシック" w:eastAsia="ＭＳ ゴシック" w:hint="eastAsia"/>
          <w:sz w:val="32"/>
          <w:szCs w:val="32"/>
        </w:rPr>
        <w:t>20</w:t>
      </w:r>
      <w:r w:rsidR="001B59DD">
        <w:rPr>
          <w:rFonts w:ascii="ＭＳ ゴシック" w:eastAsia="ＭＳ ゴシック" w:hint="eastAsia"/>
          <w:sz w:val="32"/>
          <w:szCs w:val="32"/>
        </w:rPr>
        <w:t>20</w:t>
      </w:r>
      <w:r w:rsidRPr="0090126B">
        <w:rPr>
          <w:rFonts w:ascii="ＭＳ ゴシック" w:eastAsia="ＭＳ ゴシック" w:hint="eastAsia"/>
          <w:sz w:val="32"/>
          <w:szCs w:val="32"/>
        </w:rPr>
        <w:t>年度</w:t>
      </w:r>
      <w:r w:rsidR="001B59DD">
        <w:rPr>
          <w:rFonts w:ascii="ＭＳ ゴシック" w:eastAsia="ＭＳ ゴシック" w:hint="eastAsia"/>
          <w:sz w:val="32"/>
          <w:szCs w:val="32"/>
        </w:rPr>
        <w:t>5</w:t>
      </w:r>
      <w:r w:rsidRPr="0090126B">
        <w:rPr>
          <w:rFonts w:ascii="ＭＳ ゴシック" w:eastAsia="ＭＳ ゴシック" w:hint="eastAsia"/>
          <w:sz w:val="32"/>
          <w:szCs w:val="32"/>
        </w:rPr>
        <w:t>月期</w:t>
      </w:r>
      <w:r>
        <w:rPr>
          <w:rFonts w:ascii="ＭＳ ゴシック" w:eastAsia="ＭＳ ゴシック" w:hint="eastAsia"/>
          <w:sz w:val="32"/>
          <w:szCs w:val="32"/>
        </w:rPr>
        <w:t>)</w:t>
      </w:r>
    </w:p>
    <w:p w:rsidR="00EB13E9" w:rsidRPr="00C57435" w:rsidRDefault="00A063A5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20</w:t>
      </w:r>
      <w:r w:rsidR="001B59DD">
        <w:rPr>
          <w:rFonts w:hAnsi="ＭＳ 明朝" w:hint="eastAsia"/>
          <w:szCs w:val="22"/>
        </w:rPr>
        <w:t>20</w:t>
      </w:r>
      <w:r w:rsidR="00504370"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(社会</w:t>
      </w:r>
      <w:r w:rsidR="00810FBF">
        <w:rPr>
          <w:rFonts w:hint="eastAsia"/>
          <w:sz w:val="24"/>
          <w:szCs w:val="22"/>
        </w:rPr>
        <w:t>貢献分野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F44B4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810FBF">
              <w:rPr>
                <w:rFonts w:hint="eastAsia"/>
                <w:szCs w:val="22"/>
              </w:rPr>
              <w:t xml:space="preserve"> </w:t>
            </w:r>
            <w:r w:rsidR="0029799C">
              <w:rPr>
                <w:rFonts w:hint="eastAsia"/>
                <w:szCs w:val="22"/>
              </w:rPr>
              <w:t>役職</w:t>
            </w:r>
            <w:r w:rsidR="00810FBF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:rsidR="001E2F62" w:rsidRPr="001C186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0E1586" w:rsidP="004B69B2">
            <w:pPr>
              <w:pStyle w:val="a4"/>
              <w:rPr>
                <w:szCs w:val="22"/>
              </w:rPr>
            </w:pPr>
          </w:p>
          <w:p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:rsidR="0083672B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1586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:rsidR="006E7E00" w:rsidRPr="000E1586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１</w:t>
      </w:r>
      <w:r w:rsidR="006C5649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0E1586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0E1586">
        <w:rPr>
          <w:rFonts w:hAnsi="Courier New" w:hint="eastAsia"/>
          <w:sz w:val="24"/>
          <w:szCs w:val="24"/>
        </w:rPr>
        <w:t>しようと</w:t>
      </w:r>
      <w:r w:rsidR="00E50915" w:rsidRPr="000E1586">
        <w:rPr>
          <w:rFonts w:hAnsi="Courier New" w:hint="eastAsia"/>
          <w:sz w:val="24"/>
          <w:szCs w:val="24"/>
        </w:rPr>
        <w:t>する</w:t>
      </w:r>
      <w:r w:rsidR="00736821">
        <w:rPr>
          <w:rFonts w:hAnsi="Courier New" w:hint="eastAsia"/>
          <w:sz w:val="24"/>
          <w:szCs w:val="24"/>
        </w:rPr>
        <w:t>事柄・課題</w:t>
      </w:r>
      <w:r w:rsidR="000E1586" w:rsidRPr="000E1586">
        <w:rPr>
          <w:rFonts w:hAnsi="Courier New" w:hint="eastAsia"/>
          <w:sz w:val="24"/>
          <w:szCs w:val="24"/>
        </w:rPr>
        <w:t>・目的</w:t>
      </w:r>
    </w:p>
    <w:p w:rsidR="006E7E00" w:rsidRPr="000E1586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２当該シンポジウム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セミナー等の実施に</w:t>
      </w:r>
      <w:r w:rsidR="000E1586">
        <w:rPr>
          <w:rFonts w:hAnsi="Courier New" w:hint="eastAsia"/>
          <w:sz w:val="24"/>
          <w:szCs w:val="24"/>
        </w:rPr>
        <w:t>関係</w:t>
      </w:r>
      <w:r w:rsidRPr="000E1586">
        <w:rPr>
          <w:rFonts w:hAnsi="Courier New" w:hint="eastAsia"/>
          <w:sz w:val="24"/>
          <w:szCs w:val="24"/>
        </w:rPr>
        <w:t>する申込団体の活動実績</w:t>
      </w:r>
    </w:p>
    <w:p w:rsidR="006E7E00" w:rsidRPr="006B138F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３当該シンポジウム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</w:t>
      </w:r>
      <w:r w:rsidR="000E1586" w:rsidRPr="000E1586">
        <w:rPr>
          <w:rFonts w:hAnsi="Courier New" w:hint="eastAsia"/>
          <w:sz w:val="24"/>
          <w:szCs w:val="24"/>
        </w:rPr>
        <w:t>計画・</w:t>
      </w:r>
      <w:r w:rsidRPr="000E1586">
        <w:rPr>
          <w:rFonts w:hAnsi="Courier New" w:hint="eastAsia"/>
          <w:sz w:val="24"/>
          <w:szCs w:val="24"/>
        </w:rPr>
        <w:t>実施</w:t>
      </w:r>
      <w:r w:rsidR="000E1586" w:rsidRPr="000E1586">
        <w:rPr>
          <w:rFonts w:hAnsi="Courier New" w:hint="eastAsia"/>
          <w:sz w:val="24"/>
          <w:szCs w:val="24"/>
        </w:rPr>
        <w:t>内容</w:t>
      </w:r>
      <w:r w:rsidR="0090126B">
        <w:rPr>
          <w:rFonts w:hAnsi="Courier New" w:hint="eastAsia"/>
          <w:sz w:val="24"/>
          <w:szCs w:val="24"/>
        </w:rPr>
        <w:t>、</w:t>
      </w:r>
      <w:r w:rsidR="0090126B" w:rsidRPr="006B138F">
        <w:rPr>
          <w:rFonts w:hAnsi="Courier New" w:hint="eastAsia"/>
          <w:sz w:val="24"/>
          <w:szCs w:val="24"/>
        </w:rPr>
        <w:t>当財団援助の必要性</w:t>
      </w:r>
    </w:p>
    <w:p w:rsidR="00F53633" w:rsidRPr="006B138F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４当該シンポジウム</w:t>
      </w:r>
      <w:r w:rsidR="00D6312C" w:rsidRPr="006B138F">
        <w:rPr>
          <w:rFonts w:hAnsi="Courier New" w:hint="eastAsia"/>
          <w:sz w:val="24"/>
          <w:szCs w:val="24"/>
        </w:rPr>
        <w:t>･</w:t>
      </w:r>
      <w:r w:rsidRPr="006B138F">
        <w:rPr>
          <w:rFonts w:hAnsi="Courier New" w:hint="eastAsia"/>
          <w:sz w:val="24"/>
          <w:szCs w:val="24"/>
        </w:rPr>
        <w:t>セミナー等の招へい者･</w:t>
      </w:r>
      <w:r w:rsidR="00D6312C" w:rsidRPr="006B138F">
        <w:rPr>
          <w:rFonts w:hAnsi="Courier New" w:hint="eastAsia"/>
          <w:sz w:val="24"/>
          <w:szCs w:val="24"/>
        </w:rPr>
        <w:t>講演</w:t>
      </w:r>
      <w:r w:rsidRPr="006B138F">
        <w:rPr>
          <w:rFonts w:hAnsi="Courier New" w:hint="eastAsia"/>
          <w:sz w:val="24"/>
          <w:szCs w:val="24"/>
        </w:rPr>
        <w:t>者及び</w:t>
      </w:r>
      <w:r w:rsidR="00F43B79" w:rsidRPr="006B138F">
        <w:rPr>
          <w:rFonts w:hAnsi="Courier New" w:hint="eastAsia"/>
          <w:sz w:val="24"/>
          <w:szCs w:val="24"/>
        </w:rPr>
        <w:t>その</w:t>
      </w:r>
      <w:r w:rsidRPr="006B138F">
        <w:rPr>
          <w:rFonts w:hAnsi="Courier New" w:hint="eastAsia"/>
          <w:sz w:val="24"/>
          <w:szCs w:val="24"/>
        </w:rPr>
        <w:t>役割</w:t>
      </w:r>
      <w:r w:rsidR="00D6312C" w:rsidRPr="006B138F">
        <w:rPr>
          <w:rFonts w:hAnsi="Courier New" w:hint="eastAsia"/>
          <w:sz w:val="24"/>
          <w:szCs w:val="24"/>
        </w:rPr>
        <w:t>、実施体制</w:t>
      </w:r>
      <w:r w:rsidR="00655A33" w:rsidRPr="006B138F">
        <w:rPr>
          <w:rFonts w:hAnsi="Courier New" w:hint="eastAsia"/>
          <w:sz w:val="24"/>
          <w:szCs w:val="24"/>
        </w:rPr>
        <w:t>、</w:t>
      </w:r>
      <w:r w:rsidR="00D6312C" w:rsidRPr="006B138F">
        <w:rPr>
          <w:rFonts w:hAnsi="Courier New" w:hint="eastAsia"/>
          <w:sz w:val="24"/>
          <w:szCs w:val="24"/>
        </w:rPr>
        <w:t>実施協力者及び役割、</w:t>
      </w:r>
      <w:r w:rsidR="00F53633" w:rsidRPr="006B138F">
        <w:rPr>
          <w:rFonts w:hAnsi="Courier New" w:hint="eastAsia"/>
          <w:sz w:val="24"/>
          <w:szCs w:val="24"/>
        </w:rPr>
        <w:t>想定参加者数</w:t>
      </w:r>
    </w:p>
    <w:p w:rsidR="000E755F" w:rsidRPr="006B138F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５</w:t>
      </w:r>
      <w:r w:rsidR="00D6312C" w:rsidRPr="006B138F">
        <w:rPr>
          <w:rFonts w:hAnsi="Courier New" w:hint="eastAsia"/>
          <w:sz w:val="24"/>
          <w:szCs w:val="24"/>
        </w:rPr>
        <w:t>当該シンポジウム･セミナー等の実施責任</w:t>
      </w:r>
      <w:r w:rsidRPr="006B138F">
        <w:rPr>
          <w:rFonts w:hAnsi="Courier New" w:hint="eastAsia"/>
          <w:sz w:val="24"/>
          <w:szCs w:val="24"/>
        </w:rPr>
        <w:t>者から付け加えたいこ</w:t>
      </w:r>
      <w:r w:rsidR="00D6312C" w:rsidRPr="006B138F">
        <w:rPr>
          <w:rFonts w:hAnsi="Courier New" w:hint="eastAsia"/>
          <w:sz w:val="24"/>
          <w:szCs w:val="24"/>
        </w:rPr>
        <w:t>と</w:t>
      </w:r>
      <w:r w:rsidRPr="006B138F">
        <w:rPr>
          <w:rFonts w:hAnsi="Courier New" w:hint="eastAsia"/>
          <w:sz w:val="24"/>
          <w:szCs w:val="24"/>
        </w:rPr>
        <w:t>、財団援助に期待すること</w:t>
      </w:r>
    </w:p>
    <w:p w:rsidR="000E755F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６当該</w:t>
      </w:r>
      <w:r w:rsidR="00655A33" w:rsidRPr="006B138F">
        <w:rPr>
          <w:rFonts w:hAnsi="Courier New" w:hint="eastAsia"/>
          <w:sz w:val="24"/>
          <w:szCs w:val="24"/>
        </w:rPr>
        <w:t>シンポジウム･セミナー等の</w:t>
      </w:r>
      <w:r w:rsidR="00F43B79" w:rsidRPr="006B138F">
        <w:rPr>
          <w:rFonts w:hAnsi="Courier New" w:hint="eastAsia"/>
          <w:sz w:val="24"/>
          <w:szCs w:val="24"/>
        </w:rPr>
        <w:t>開催</w:t>
      </w:r>
      <w:r w:rsidRPr="006B138F">
        <w:rPr>
          <w:rFonts w:hAnsi="Courier New" w:hint="eastAsia"/>
          <w:sz w:val="24"/>
          <w:szCs w:val="24"/>
        </w:rPr>
        <w:t>必要経費内訳、</w:t>
      </w:r>
      <w:r w:rsidR="00F43B79" w:rsidRPr="006B138F">
        <w:rPr>
          <w:rFonts w:hAnsi="Courier New" w:hint="eastAsia"/>
          <w:sz w:val="24"/>
          <w:szCs w:val="24"/>
        </w:rPr>
        <w:t>申込</w:t>
      </w:r>
      <w:r w:rsidRPr="006B138F">
        <w:rPr>
          <w:rFonts w:hAnsi="Courier New" w:hint="eastAsia"/>
          <w:sz w:val="24"/>
          <w:szCs w:val="24"/>
        </w:rPr>
        <w:t>援助</w:t>
      </w:r>
      <w:r w:rsidR="00F43B79" w:rsidRPr="006B138F">
        <w:rPr>
          <w:rFonts w:hAnsi="Courier New" w:hint="eastAsia"/>
          <w:sz w:val="24"/>
          <w:szCs w:val="24"/>
        </w:rPr>
        <w:t>金の</w:t>
      </w:r>
      <w:r w:rsidR="00655A33" w:rsidRPr="006B138F">
        <w:rPr>
          <w:rFonts w:hAnsi="Courier New" w:hint="eastAsia"/>
          <w:sz w:val="24"/>
          <w:szCs w:val="24"/>
        </w:rPr>
        <w:t>使途</w:t>
      </w:r>
      <w:r w:rsidRPr="006B138F">
        <w:rPr>
          <w:rFonts w:hAnsi="Courier New" w:hint="eastAsia"/>
          <w:sz w:val="24"/>
          <w:szCs w:val="24"/>
        </w:rPr>
        <w:t>、</w:t>
      </w:r>
      <w:r w:rsidR="00F43B79" w:rsidRPr="006B138F">
        <w:rPr>
          <w:rFonts w:hAnsi="Courier New" w:hint="eastAsia"/>
          <w:sz w:val="24"/>
          <w:szCs w:val="24"/>
        </w:rPr>
        <w:t>資金計画、</w:t>
      </w:r>
      <w:r w:rsidRPr="006B138F">
        <w:rPr>
          <w:rFonts w:hAnsi="Courier New" w:hint="eastAsia"/>
          <w:sz w:val="24"/>
          <w:szCs w:val="24"/>
        </w:rPr>
        <w:t>他機関からの資金援助等</w:t>
      </w:r>
    </w:p>
    <w:p w:rsidR="00810FBF" w:rsidRPr="006B138F" w:rsidRDefault="00810FBF" w:rsidP="00F43B79">
      <w:pPr>
        <w:ind w:leftChars="100" w:left="213"/>
        <w:jc w:val="left"/>
        <w:rPr>
          <w:rFonts w:hAnsi="Courier New"/>
          <w:sz w:val="24"/>
          <w:szCs w:val="24"/>
        </w:rPr>
      </w:pPr>
    </w:p>
    <w:p w:rsidR="00736821" w:rsidRPr="006B138F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6B138F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6B138F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シンポジウム</w:t>
            </w:r>
            <w:r w:rsidR="00F43B79" w:rsidRPr="006B138F">
              <w:rPr>
                <w:rFonts w:hint="eastAsia"/>
                <w:szCs w:val="22"/>
              </w:rPr>
              <w:t>･</w:t>
            </w:r>
            <w:r w:rsidRPr="006B138F">
              <w:rPr>
                <w:rFonts w:hint="eastAsia"/>
                <w:szCs w:val="22"/>
              </w:rPr>
              <w:t>セミナー等の開催</w:t>
            </w:r>
            <w:r w:rsidR="00F43B79" w:rsidRPr="006B138F">
              <w:rPr>
                <w:rFonts w:hint="eastAsia"/>
                <w:szCs w:val="22"/>
              </w:rPr>
              <w:t>必要</w:t>
            </w:r>
            <w:r w:rsidRPr="006B138F">
              <w:rPr>
                <w:rFonts w:hint="eastAsia"/>
                <w:szCs w:val="22"/>
              </w:rPr>
              <w:t>経費</w:t>
            </w:r>
            <w:r w:rsidR="00F43B79" w:rsidRPr="006B138F">
              <w:rPr>
                <w:rFonts w:hint="eastAsia"/>
                <w:szCs w:val="22"/>
              </w:rPr>
              <w:t>内訳</w:t>
            </w:r>
          </w:p>
        </w:tc>
      </w:tr>
      <w:tr w:rsidR="00EB13E9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6B138F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</w:t>
            </w:r>
            <w:r w:rsidR="00EB13E9" w:rsidRPr="006B138F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6B138F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6B138F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9472F7" w:rsidRPr="006B138F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6B138F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6B138F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 xml:space="preserve">　(1)の</w:t>
            </w:r>
            <w:r w:rsidR="009472F7" w:rsidRPr="006B138F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856C54" w:rsidRPr="006B138F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6B138F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6B138F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(3)</w:t>
            </w:r>
            <w:r w:rsidRPr="006B138F">
              <w:rPr>
                <w:rFonts w:hint="eastAsia"/>
              </w:rPr>
              <w:t>資金計画（</w:t>
            </w:r>
            <w:r w:rsidR="005C6917" w:rsidRPr="006B138F">
              <w:rPr>
                <w:rFonts w:hint="eastAsia"/>
              </w:rPr>
              <w:t>自己資金、会費、寄付金、助成援助機関からの助成金等</w:t>
            </w:r>
            <w:r w:rsidRPr="006B138F">
              <w:rPr>
                <w:rFonts w:hint="eastAsia"/>
              </w:rPr>
              <w:t>）</w:t>
            </w:r>
          </w:p>
        </w:tc>
      </w:tr>
      <w:tr w:rsidR="00856C54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6B138F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6B138F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6B138F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シンポジウム・セミナー等開催援助(社会</w:t>
      </w:r>
      <w:r w:rsidR="00810FBF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:rsidR="003651E9" w:rsidRPr="006B138F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6B138F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6B138F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686766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686766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68676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686766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686766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6B138F">
        <w:rPr>
          <w:rFonts w:hint="eastAsia"/>
          <w:kern w:val="0"/>
          <w:sz w:val="24"/>
          <w:szCs w:val="24"/>
        </w:rPr>
        <w:t>PPTまたはWORD形式をPDF化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6B138F">
        <w:rPr>
          <w:rFonts w:hint="eastAsia"/>
          <w:kern w:val="0"/>
          <w:sz w:val="24"/>
          <w:szCs w:val="24"/>
        </w:rPr>
        <w:t>。</w:t>
      </w:r>
    </w:p>
    <w:p w:rsidR="003651E9" w:rsidRPr="006B138F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3651E9" w:rsidRPr="006B138F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:rsidR="004035A8" w:rsidRPr="006B138F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0E70CC" w:rsidRPr="00994783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本申込書・シンポジウム・セミナー等開催援助(学術</w:t>
      </w:r>
      <w:r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)に関する資料(記載事項１～7)</w:t>
      </w:r>
      <w:r>
        <w:rPr>
          <w:rFonts w:asciiTheme="minorEastAsia" w:eastAsiaTheme="minorEastAsia" w:hAnsiTheme="minorEastAsia" w:hint="eastAsia"/>
          <w:sz w:val="24"/>
          <w:szCs w:val="24"/>
        </w:rPr>
        <w:t>のPDFファイルをアップロード、提出してください。</w:t>
      </w:r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33364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https://taf.yoshida-p.net/</w:t>
        </w:r>
      </w:hyperlink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</w:t>
      </w:r>
      <w:r w:rsidR="001B59DD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B59DD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B59DD">
        <w:rPr>
          <w:rFonts w:asciiTheme="minorEastAsia" w:eastAsiaTheme="minorEastAsia" w:hAnsiTheme="minorEastAsia" w:hint="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B59DD">
        <w:rPr>
          <w:rFonts w:asciiTheme="minorEastAsia" w:eastAsiaTheme="minorEastAsia" w:hAnsiTheme="minorEastAsia" w:hint="eastAsia"/>
          <w:sz w:val="24"/>
          <w:szCs w:val="24"/>
        </w:rPr>
        <w:t>（月</w:t>
      </w:r>
      <w:r w:rsidR="001B59DD"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15時）までに完了してください。</w:t>
      </w:r>
    </w:p>
    <w:p w:rsidR="00C114C6" w:rsidRPr="000E70CC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0E70CC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02" w:rsidRDefault="00811902">
      <w:r>
        <w:separator/>
      </w:r>
    </w:p>
  </w:endnote>
  <w:endnote w:type="continuationSeparator" w:id="0">
    <w:p w:rsidR="00811902" w:rsidRDefault="0081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191" w:rsidRPr="002D5191">
      <w:rPr>
        <w:noProof/>
        <w:lang w:val="ja-JP"/>
      </w:rPr>
      <w:t>3</w:t>
    </w:r>
    <w:r>
      <w:fldChar w:fldCharType="end"/>
    </w:r>
  </w:p>
  <w:p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02" w:rsidRDefault="00811902">
      <w:r>
        <w:separator/>
      </w:r>
    </w:p>
  </w:footnote>
  <w:footnote w:type="continuationSeparator" w:id="0">
    <w:p w:rsidR="00811902" w:rsidRDefault="0081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A0E7C"/>
    <w:rsid w:val="001A2E37"/>
    <w:rsid w:val="001A675C"/>
    <w:rsid w:val="001B126E"/>
    <w:rsid w:val="001B4276"/>
    <w:rsid w:val="001B59DD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6B2"/>
    <w:rsid w:val="00212C48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D5191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02A1"/>
    <w:rsid w:val="00471673"/>
    <w:rsid w:val="00481B84"/>
    <w:rsid w:val="0048347E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B12E2"/>
    <w:rsid w:val="006B138F"/>
    <w:rsid w:val="006B6C56"/>
    <w:rsid w:val="006C18A3"/>
    <w:rsid w:val="006C1F67"/>
    <w:rsid w:val="006C5649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1902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66A2"/>
    <w:rsid w:val="00C2122A"/>
    <w:rsid w:val="00C21C4A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1945-CBFD-4ACE-A584-29940FB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3</cp:revision>
  <cp:lastPrinted>2019-09-17T05:45:00Z</cp:lastPrinted>
  <dcterms:created xsi:type="dcterms:W3CDTF">2020-04-02T09:33:00Z</dcterms:created>
  <dcterms:modified xsi:type="dcterms:W3CDTF">2020-04-02T09:34:00Z</dcterms:modified>
</cp:coreProperties>
</file>