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D8" w:rsidRDefault="00217B63">
      <w:pPr>
        <w:pStyle w:val="a"/>
        <w:numPr>
          <w:ilvl w:val="0"/>
          <w:numId w:val="0"/>
        </w:numPr>
        <w:spacing w:line="600" w:lineRule="exact"/>
        <w:ind w:leftChars="-496" w:left="-982" w:right="60"/>
        <w:jc w:val="center"/>
        <w:rPr>
          <w:rFonts w:ascii="ＭＳ ゴシック" w:eastAsia="ＭＳ ゴシック" w:hint="eastAsia"/>
        </w:rPr>
      </w:pPr>
      <w:r>
        <w:rPr>
          <w:rFonts w:ascii="ＭＳ ゴシック" w:eastAsia="ＭＳ ゴシック" w:hint="eastAsia"/>
          <w:sz w:val="36"/>
        </w:rPr>
        <w:t>2017年度（公財）</w:t>
      </w:r>
      <w:r>
        <w:rPr>
          <w:rFonts w:ascii="ＭＳ ゴシック" w:eastAsia="ＭＳ ゴシック"/>
          <w:sz w:val="36"/>
        </w:rPr>
        <w:fldChar w:fldCharType="begin"/>
      </w:r>
      <w:r>
        <w:rPr>
          <w:rFonts w:ascii="ＭＳ ゴシック" w:eastAsia="ＭＳ ゴシック"/>
          <w:sz w:val="36"/>
        </w:rPr>
        <w:instrText xml:space="preserve"> eq \o\ad(電気通信普及財団,　　　　　　　　　　) </w:instrText>
      </w:r>
      <w:r>
        <w:rPr>
          <w:rFonts w:ascii="ＭＳ ゴシック" w:eastAsia="ＭＳ ゴシック"/>
          <w:sz w:val="36"/>
        </w:rPr>
        <w:fldChar w:fldCharType="end"/>
      </w:r>
    </w:p>
    <w:p w:rsidR="002965D8" w:rsidRDefault="002965D8">
      <w:pPr>
        <w:pStyle w:val="a4"/>
        <w:tabs>
          <w:tab w:val="left" w:pos="-591"/>
        </w:tabs>
        <w:spacing w:line="600" w:lineRule="exact"/>
        <w:ind w:leftChars="-496" w:left="-785" w:right="60" w:hanging="197"/>
        <w:jc w:val="center"/>
        <w:rPr>
          <w:rFonts w:ascii="ＭＳ ゴシック" w:eastAsia="ＭＳ ゴシック" w:hint="eastAsia"/>
          <w:sz w:val="32"/>
        </w:rPr>
      </w:pPr>
      <w:r>
        <w:rPr>
          <w:rFonts w:ascii="ＭＳ ゴシック" w:eastAsia="ＭＳ ゴシック" w:hint="eastAsia"/>
          <w:sz w:val="32"/>
        </w:rPr>
        <w:t>――― シンポジウム・セミナー</w:t>
      </w:r>
      <w:r w:rsidR="005D3CD0">
        <w:rPr>
          <w:rFonts w:ascii="ＭＳ ゴシック" w:eastAsia="ＭＳ ゴシック" w:hint="eastAsia"/>
          <w:sz w:val="32"/>
        </w:rPr>
        <w:t>等開催援助（学術）</w:t>
      </w:r>
      <w:r>
        <w:rPr>
          <w:rFonts w:ascii="ＭＳ ゴシック" w:eastAsia="ＭＳ ゴシック" w:hint="eastAsia"/>
          <w:sz w:val="32"/>
        </w:rPr>
        <w:t>―――</w:t>
      </w:r>
    </w:p>
    <w:p w:rsidR="002965D8" w:rsidRDefault="002965D8">
      <w:pPr>
        <w:pStyle w:val="a4"/>
        <w:spacing w:line="600" w:lineRule="exact"/>
        <w:ind w:right="60"/>
        <w:jc w:val="center"/>
        <w:rPr>
          <w:rFonts w:hint="eastAsia"/>
          <w:sz w:val="28"/>
        </w:rPr>
      </w:pPr>
    </w:p>
    <w:p w:rsidR="002965D8" w:rsidRDefault="002965D8">
      <w:pPr>
        <w:pStyle w:val="a"/>
        <w:numPr>
          <w:ilvl w:val="0"/>
          <w:numId w:val="0"/>
        </w:numPr>
        <w:spacing w:line="0" w:lineRule="atLeast"/>
        <w:ind w:right="210"/>
        <w:rPr>
          <w:rFonts w:ascii="ＭＳ ゴシック" w:eastAsia="ＭＳ ゴシック"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66"/>
      </w:tblGrid>
      <w:tr w:rsidR="002965D8">
        <w:tblPrEx>
          <w:tblCellMar>
            <w:top w:w="0" w:type="dxa"/>
            <w:bottom w:w="0" w:type="dxa"/>
          </w:tblCellMar>
        </w:tblPrEx>
        <w:tc>
          <w:tcPr>
            <w:tcW w:w="9966" w:type="dxa"/>
          </w:tcPr>
          <w:p w:rsidR="002965D8" w:rsidRDefault="002965D8">
            <w:pPr>
              <w:pStyle w:val="a"/>
              <w:numPr>
                <w:ilvl w:val="0"/>
                <w:numId w:val="0"/>
              </w:numPr>
              <w:spacing w:line="600" w:lineRule="exact"/>
              <w:ind w:left="396" w:right="604"/>
              <w:jc w:val="right"/>
              <w:rPr>
                <w:rFonts w:hint="eastAsia"/>
                <w:sz w:val="22"/>
              </w:rPr>
            </w:pPr>
            <w:r>
              <w:rPr>
                <w:rFonts w:hint="eastAsia"/>
                <w:sz w:val="22"/>
              </w:rPr>
              <w:t>平成2</w:t>
            </w:r>
            <w:r w:rsidR="00B80252">
              <w:rPr>
                <w:sz w:val="22"/>
              </w:rPr>
              <w:t>9</w:t>
            </w:r>
            <w:r>
              <w:rPr>
                <w:rFonts w:hint="eastAsia"/>
                <w:sz w:val="22"/>
              </w:rPr>
              <w:t>年3月</w:t>
            </w:r>
          </w:p>
          <w:p w:rsidR="002965D8" w:rsidRDefault="002965D8">
            <w:pPr>
              <w:pStyle w:val="a"/>
              <w:numPr>
                <w:ilvl w:val="0"/>
                <w:numId w:val="0"/>
              </w:numPr>
              <w:spacing w:line="600" w:lineRule="exact"/>
              <w:ind w:left="396" w:right="604"/>
              <w:jc w:val="right"/>
              <w:rPr>
                <w:rFonts w:hint="eastAsia"/>
                <w:sz w:val="22"/>
              </w:rPr>
            </w:pPr>
          </w:p>
          <w:p w:rsidR="002965D8" w:rsidRDefault="002965D8">
            <w:pPr>
              <w:pStyle w:val="a"/>
              <w:numPr>
                <w:ilvl w:val="0"/>
                <w:numId w:val="0"/>
              </w:numPr>
              <w:spacing w:line="600" w:lineRule="exact"/>
              <w:ind w:left="396" w:right="604"/>
              <w:jc w:val="left"/>
              <w:rPr>
                <w:rFonts w:ascii="ＭＳ ゴシック" w:eastAsia="ＭＳ ゴシック" w:hint="eastAsia"/>
                <w:sz w:val="28"/>
              </w:rPr>
            </w:pPr>
            <w:r>
              <w:rPr>
                <w:rFonts w:ascii="ＭＳ ゴシック" w:eastAsia="ＭＳ ゴシック"/>
                <w:sz w:val="28"/>
              </w:rPr>
              <w:fldChar w:fldCharType="begin"/>
            </w:r>
            <w:r>
              <w:rPr>
                <w:rFonts w:ascii="ＭＳ ゴシック" w:eastAsia="ＭＳ ゴシック"/>
                <w:sz w:val="28"/>
              </w:rPr>
              <w:instrText xml:space="preserve"> eq \o\ad(</w:instrText>
            </w:r>
            <w:r>
              <w:rPr>
                <w:rFonts w:ascii="ＭＳ ゴシック" w:eastAsia="ＭＳ ゴシック" w:hint="eastAsia"/>
                <w:sz w:val="28"/>
              </w:rPr>
              <w:instrText>各位</w:instrText>
            </w:r>
            <w:r>
              <w:rPr>
                <w:rFonts w:ascii="ＭＳ ゴシック" w:eastAsia="ＭＳ ゴシック"/>
                <w:sz w:val="28"/>
              </w:rPr>
              <w:instrText>,</w:instrText>
            </w:r>
            <w:r>
              <w:rPr>
                <w:rFonts w:ascii="ＭＳ ゴシック" w:eastAsia="ＭＳ ゴシック" w:hint="eastAsia"/>
                <w:sz w:val="28"/>
              </w:rPr>
              <w:instrText xml:space="preserve">　　　　</w:instrText>
            </w:r>
            <w:r>
              <w:rPr>
                <w:rFonts w:ascii="ＭＳ ゴシック" w:eastAsia="ＭＳ ゴシック"/>
                <w:sz w:val="28"/>
              </w:rPr>
              <w:instrText>)</w:instrText>
            </w:r>
            <w:r>
              <w:rPr>
                <w:rFonts w:ascii="ＭＳ ゴシック" w:eastAsia="ＭＳ ゴシック"/>
                <w:sz w:val="28"/>
              </w:rPr>
              <w:fldChar w:fldCharType="end"/>
            </w:r>
          </w:p>
          <w:p w:rsidR="002965D8" w:rsidRDefault="00F9699D">
            <w:pPr>
              <w:pStyle w:val="a"/>
              <w:numPr>
                <w:ilvl w:val="0"/>
                <w:numId w:val="0"/>
              </w:numPr>
              <w:spacing w:line="600" w:lineRule="exact"/>
              <w:ind w:left="396" w:right="604"/>
              <w:jc w:val="right"/>
              <w:rPr>
                <w:rFonts w:hint="eastAsia"/>
                <w:sz w:val="22"/>
              </w:rPr>
            </w:pPr>
            <w:r>
              <w:rPr>
                <w:rFonts w:hint="eastAsia"/>
                <w:sz w:val="22"/>
              </w:rPr>
              <w:t>公益</w:t>
            </w:r>
            <w:r w:rsidR="002965D8">
              <w:rPr>
                <w:rFonts w:hint="eastAsia"/>
                <w:sz w:val="22"/>
              </w:rPr>
              <w:t>財団法人 電気通信普及財団</w:t>
            </w:r>
          </w:p>
          <w:p w:rsidR="002965D8" w:rsidRDefault="002965D8">
            <w:pPr>
              <w:pStyle w:val="a"/>
              <w:numPr>
                <w:ilvl w:val="0"/>
                <w:numId w:val="0"/>
              </w:numPr>
              <w:spacing w:line="600" w:lineRule="exact"/>
              <w:ind w:left="396" w:right="604"/>
              <w:rPr>
                <w:rFonts w:hint="eastAsia"/>
                <w:sz w:val="22"/>
              </w:rPr>
            </w:pPr>
          </w:p>
          <w:p w:rsidR="002965D8" w:rsidRDefault="002965D8">
            <w:pPr>
              <w:pStyle w:val="a"/>
              <w:numPr>
                <w:ilvl w:val="0"/>
                <w:numId w:val="0"/>
              </w:numPr>
              <w:spacing w:line="600" w:lineRule="exact"/>
              <w:ind w:left="396" w:right="604"/>
              <w:rPr>
                <w:rFonts w:ascii="ＭＳ ゴシック" w:eastAsia="ＭＳ ゴシック" w:hint="eastAsia"/>
                <w:sz w:val="28"/>
              </w:rPr>
            </w:pPr>
            <w:r>
              <w:rPr>
                <w:rFonts w:ascii="ＭＳ ゴシック" w:eastAsia="ＭＳ ゴシック" w:hint="eastAsia"/>
                <w:sz w:val="28"/>
              </w:rPr>
              <w:t xml:space="preserve">　電気通信に関するシンポジウム・セミナー等開催援助</w:t>
            </w:r>
            <w:r w:rsidR="005B3DB9">
              <w:rPr>
                <w:rFonts w:ascii="ＭＳ ゴシック" w:eastAsia="ＭＳ ゴシック" w:hint="eastAsia"/>
                <w:sz w:val="28"/>
              </w:rPr>
              <w:t>（学術）</w:t>
            </w:r>
            <w:r>
              <w:rPr>
                <w:rFonts w:ascii="ＭＳ ゴシック" w:eastAsia="ＭＳ ゴシック" w:hint="eastAsia"/>
                <w:sz w:val="28"/>
              </w:rPr>
              <w:t>について</w:t>
            </w:r>
          </w:p>
          <w:p w:rsidR="002965D8" w:rsidRDefault="002965D8">
            <w:pPr>
              <w:pStyle w:val="a"/>
              <w:numPr>
                <w:ilvl w:val="0"/>
                <w:numId w:val="0"/>
              </w:numPr>
              <w:spacing w:line="600" w:lineRule="exact"/>
              <w:ind w:left="396" w:right="604"/>
              <w:rPr>
                <w:rFonts w:hint="eastAsia"/>
                <w:sz w:val="22"/>
              </w:rPr>
            </w:pPr>
          </w:p>
          <w:p w:rsidR="002965D8" w:rsidRPr="00F051EA" w:rsidRDefault="002965D8">
            <w:pPr>
              <w:pStyle w:val="a"/>
              <w:numPr>
                <w:ilvl w:val="0"/>
                <w:numId w:val="0"/>
              </w:numPr>
              <w:spacing w:line="600" w:lineRule="exact"/>
              <w:ind w:left="396" w:right="604"/>
              <w:rPr>
                <w:rFonts w:hint="eastAsia"/>
                <w:sz w:val="22"/>
              </w:rPr>
            </w:pPr>
          </w:p>
          <w:p w:rsidR="002965D8" w:rsidRDefault="002965D8">
            <w:pPr>
              <w:pStyle w:val="a"/>
              <w:numPr>
                <w:ilvl w:val="0"/>
                <w:numId w:val="0"/>
              </w:numPr>
              <w:spacing w:line="360" w:lineRule="auto"/>
              <w:ind w:left="396" w:right="607" w:firstLine="198"/>
              <w:jc w:val="left"/>
              <w:rPr>
                <w:rFonts w:hint="eastAsia"/>
                <w:sz w:val="22"/>
              </w:rPr>
            </w:pPr>
            <w:r>
              <w:rPr>
                <w:rFonts w:hint="eastAsia"/>
                <w:sz w:val="22"/>
              </w:rPr>
              <w:t>当財団では、平成</w:t>
            </w:r>
            <w:r w:rsidR="00C77CFC">
              <w:rPr>
                <w:sz w:val="22"/>
              </w:rPr>
              <w:t>2</w:t>
            </w:r>
            <w:r w:rsidR="00B80252">
              <w:rPr>
                <w:sz w:val="22"/>
              </w:rPr>
              <w:t>9</w:t>
            </w:r>
            <w:r>
              <w:rPr>
                <w:rFonts w:hint="eastAsia"/>
                <w:sz w:val="22"/>
              </w:rPr>
              <w:t>年度の福祉、文化事業援助の一環として、電気通信に関するシンポジウム・セミナー等の開催及び電気通信の普及・振興に著しく貢献する事業に対しご援助をいたします。</w:t>
            </w:r>
            <w:r>
              <w:rPr>
                <w:sz w:val="22"/>
              </w:rPr>
              <w:br/>
            </w:r>
            <w:r>
              <w:rPr>
                <w:rFonts w:hint="eastAsia"/>
                <w:sz w:val="22"/>
              </w:rPr>
              <w:t xml:space="preserve">　シンポジウム・セミナー等につきましては、その催しの主たる内容が電気通信でない場合であっても、分科会・セッション等の中で電気通信に関するものがあれば、その分科会・セッション等に対しご援助をいたします。</w:t>
            </w:r>
          </w:p>
          <w:p w:rsidR="00A431F0" w:rsidRPr="00A431F0" w:rsidRDefault="00A431F0" w:rsidP="00A431F0">
            <w:pPr>
              <w:pStyle w:val="a"/>
              <w:numPr>
                <w:ilvl w:val="0"/>
                <w:numId w:val="0"/>
              </w:numPr>
              <w:spacing w:line="360" w:lineRule="auto"/>
              <w:ind w:left="426" w:right="607" w:firstLineChars="67" w:firstLine="139"/>
              <w:jc w:val="left"/>
              <w:rPr>
                <w:rFonts w:hint="eastAsia"/>
                <w:sz w:val="22"/>
              </w:rPr>
            </w:pPr>
            <w:r w:rsidRPr="00A431F0">
              <w:rPr>
                <w:rFonts w:hint="eastAsia"/>
                <w:sz w:val="22"/>
              </w:rPr>
              <w:t>日本の学会、団体組織等が海外で主催するシンポジウムシンポジウム・セミナー等の催しについても対象とします。</w:t>
            </w:r>
          </w:p>
          <w:p w:rsidR="00A431F0" w:rsidRDefault="00A431F0" w:rsidP="00A431F0">
            <w:pPr>
              <w:pStyle w:val="a"/>
              <w:numPr>
                <w:ilvl w:val="0"/>
                <w:numId w:val="0"/>
              </w:numPr>
              <w:spacing w:line="360" w:lineRule="auto"/>
              <w:ind w:left="426" w:right="607" w:firstLineChars="67" w:firstLine="139"/>
              <w:jc w:val="left"/>
              <w:rPr>
                <w:rFonts w:hint="eastAsia"/>
                <w:sz w:val="22"/>
              </w:rPr>
            </w:pPr>
            <w:r w:rsidRPr="00A431F0">
              <w:rPr>
                <w:rFonts w:hint="eastAsia"/>
                <w:sz w:val="22"/>
              </w:rPr>
              <w:t>情報通信に関連して国際交流に資するものであり、大学教員等の事業協力者の参画も得られている場合には、日本の大学・大学院の学生・大学院生主催のシンポジウム・セミナー等の催しについても援助の対象とします。</w:t>
            </w:r>
          </w:p>
          <w:p w:rsidR="002965D8" w:rsidRDefault="002965D8">
            <w:pPr>
              <w:pStyle w:val="a"/>
              <w:numPr>
                <w:ilvl w:val="0"/>
                <w:numId w:val="0"/>
              </w:numPr>
              <w:spacing w:line="360" w:lineRule="auto"/>
              <w:ind w:left="396" w:right="607" w:firstLine="198"/>
              <w:rPr>
                <w:rFonts w:hint="eastAsia"/>
                <w:sz w:val="22"/>
              </w:rPr>
            </w:pPr>
            <w:r>
              <w:rPr>
                <w:rFonts w:hint="eastAsia"/>
                <w:sz w:val="22"/>
              </w:rPr>
              <w:t>ご応募の事業内容等を検討のうえ、援助の可否及び援助金額を決定させていただきます。</w:t>
            </w:r>
          </w:p>
          <w:p w:rsidR="002965D8" w:rsidRPr="00B80252" w:rsidRDefault="002965D8" w:rsidP="00A431F0">
            <w:pPr>
              <w:pStyle w:val="a"/>
              <w:numPr>
                <w:ilvl w:val="0"/>
                <w:numId w:val="0"/>
              </w:numPr>
              <w:spacing w:line="360" w:lineRule="auto"/>
              <w:ind w:left="426" w:right="454" w:firstLineChars="80" w:firstLine="166"/>
              <w:jc w:val="left"/>
              <w:rPr>
                <w:rFonts w:hint="eastAsia"/>
                <w:sz w:val="22"/>
                <w:szCs w:val="22"/>
              </w:rPr>
            </w:pPr>
            <w:r w:rsidRPr="00B80252">
              <w:rPr>
                <w:rFonts w:hint="eastAsia"/>
                <w:sz w:val="22"/>
                <w:szCs w:val="22"/>
              </w:rPr>
              <w:t>ご希望がありましたら、別添の申込書により</w:t>
            </w:r>
            <w:r w:rsidR="007C419C" w:rsidRPr="00B80252">
              <w:rPr>
                <w:rFonts w:hint="eastAsia"/>
                <w:sz w:val="22"/>
                <w:szCs w:val="22"/>
              </w:rPr>
              <w:t>、郵送または宅配便</w:t>
            </w:r>
            <w:r w:rsidR="00B80252" w:rsidRPr="00B80252">
              <w:rPr>
                <w:rFonts w:hint="eastAsia"/>
                <w:sz w:val="22"/>
                <w:szCs w:val="22"/>
              </w:rPr>
              <w:t>で以下の締切期日まで</w:t>
            </w:r>
            <w:r w:rsidRPr="00B80252">
              <w:rPr>
                <w:rFonts w:hint="eastAsia"/>
                <w:sz w:val="22"/>
                <w:szCs w:val="22"/>
              </w:rPr>
              <w:t>にご応募</w:t>
            </w:r>
            <w:r w:rsidR="00EC50DB">
              <w:rPr>
                <w:rFonts w:hint="eastAsia"/>
                <w:sz w:val="22"/>
                <w:szCs w:val="22"/>
              </w:rPr>
              <w:t>下</w:t>
            </w:r>
            <w:r w:rsidRPr="00B80252">
              <w:rPr>
                <w:rFonts w:hint="eastAsia"/>
                <w:sz w:val="22"/>
                <w:szCs w:val="22"/>
              </w:rPr>
              <w:t>さい。</w:t>
            </w:r>
          </w:p>
          <w:p w:rsidR="00B80252" w:rsidRPr="00B80252" w:rsidRDefault="00B80252" w:rsidP="008F42E3">
            <w:pPr>
              <w:pStyle w:val="a"/>
              <w:numPr>
                <w:ilvl w:val="0"/>
                <w:numId w:val="0"/>
              </w:numPr>
              <w:spacing w:beforeLines="50" w:before="220" w:line="240" w:lineRule="auto"/>
              <w:ind w:left="426" w:right="454"/>
              <w:jc w:val="left"/>
              <w:rPr>
                <w:sz w:val="22"/>
                <w:szCs w:val="22"/>
              </w:rPr>
            </w:pPr>
            <w:r w:rsidRPr="00B80252">
              <w:rPr>
                <w:rFonts w:hint="eastAsia"/>
                <w:sz w:val="22"/>
                <w:szCs w:val="22"/>
              </w:rPr>
              <w:t>※対象とする期間・受付締切は以下のとおりです。</w:t>
            </w:r>
          </w:p>
          <w:p w:rsidR="00B80252" w:rsidRPr="00B80252" w:rsidRDefault="00B80252" w:rsidP="001138B8">
            <w:pPr>
              <w:pStyle w:val="a"/>
              <w:numPr>
                <w:ilvl w:val="0"/>
                <w:numId w:val="24"/>
              </w:numPr>
              <w:spacing w:line="240" w:lineRule="auto"/>
              <w:ind w:left="851" w:right="454" w:hanging="284"/>
              <w:jc w:val="left"/>
              <w:rPr>
                <w:sz w:val="22"/>
                <w:szCs w:val="22"/>
              </w:rPr>
            </w:pPr>
            <w:r w:rsidRPr="00B80252">
              <w:rPr>
                <w:rFonts w:hint="eastAsia"/>
                <w:sz w:val="22"/>
                <w:szCs w:val="22"/>
              </w:rPr>
              <w:t>平成29年10月～平成31年3月末までに開催・実施の場合（受付：平成29年5月末締切）</w:t>
            </w:r>
          </w:p>
          <w:p w:rsidR="002965D8" w:rsidRPr="00A431F0" w:rsidRDefault="00B80252" w:rsidP="00A431F0">
            <w:pPr>
              <w:pStyle w:val="a"/>
              <w:numPr>
                <w:ilvl w:val="0"/>
                <w:numId w:val="24"/>
              </w:numPr>
              <w:spacing w:line="240" w:lineRule="auto"/>
              <w:ind w:left="851" w:right="454" w:hanging="284"/>
              <w:jc w:val="left"/>
              <w:rPr>
                <w:rFonts w:hint="eastAsia"/>
                <w:sz w:val="22"/>
                <w:szCs w:val="22"/>
              </w:rPr>
            </w:pPr>
            <w:r w:rsidRPr="00B80252">
              <w:rPr>
                <w:rFonts w:hint="eastAsia"/>
                <w:sz w:val="22"/>
                <w:szCs w:val="22"/>
              </w:rPr>
              <w:t>平成30年4月～平成31年9月末までに開催・実施の場合（受付：平成29年11月末締切）</w:t>
            </w:r>
            <w:r w:rsidR="00A431F0">
              <w:rPr>
                <w:sz w:val="22"/>
                <w:szCs w:val="22"/>
              </w:rPr>
              <w:br/>
            </w:r>
          </w:p>
        </w:tc>
      </w:tr>
    </w:tbl>
    <w:p w:rsidR="002965D8" w:rsidRDefault="002965D8">
      <w:pPr>
        <w:pStyle w:val="a"/>
        <w:numPr>
          <w:ilvl w:val="0"/>
          <w:numId w:val="0"/>
        </w:numPr>
        <w:spacing w:line="600" w:lineRule="exact"/>
        <w:ind w:right="210"/>
        <w:rPr>
          <w:rFonts w:ascii="ＭＳ ゴシック" w:eastAsia="ＭＳ ゴシック"/>
          <w:sz w:val="36"/>
        </w:rPr>
        <w:sectPr w:rsidR="002965D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998" w:right="86" w:bottom="567" w:left="998" w:header="0" w:footer="284" w:gutter="0"/>
          <w:pgNumType w:start="1"/>
          <w:cols w:space="425"/>
          <w:formProt w:val="0"/>
          <w:titlePg/>
          <w:docGrid w:type="linesAndChars" w:linePitch="440" w:charSpace="-2458"/>
        </w:sectPr>
      </w:pPr>
    </w:p>
    <w:p w:rsidR="002965D8" w:rsidRDefault="00A13C69">
      <w:pPr>
        <w:pStyle w:val="a"/>
        <w:numPr>
          <w:ilvl w:val="0"/>
          <w:numId w:val="0"/>
        </w:numPr>
        <w:spacing w:line="600" w:lineRule="exact"/>
        <w:ind w:right="210"/>
        <w:jc w:val="center"/>
        <w:rPr>
          <w:rFonts w:ascii="ＭＳ ゴシック" w:eastAsia="ＭＳ ゴシック" w:hint="eastAsia"/>
          <w:sz w:val="36"/>
        </w:rPr>
      </w:pPr>
      <w:r>
        <w:rPr>
          <w:rFonts w:ascii="ＭＳ ゴシック" w:eastAsia="ＭＳ ゴシック"/>
          <w:sz w:val="36"/>
        </w:rPr>
        <w:lastRenderedPageBreak/>
        <w:t>2017</w:t>
      </w:r>
      <w:r>
        <w:rPr>
          <w:rFonts w:ascii="ＭＳ ゴシック" w:eastAsia="ＭＳ ゴシック" w:hint="eastAsia"/>
          <w:sz w:val="36"/>
        </w:rPr>
        <w:t>年度（公財）電気通信普及財団</w:t>
      </w:r>
    </w:p>
    <w:p w:rsidR="002965D8" w:rsidRDefault="002965D8">
      <w:pPr>
        <w:pStyle w:val="a"/>
        <w:numPr>
          <w:ilvl w:val="0"/>
          <w:numId w:val="0"/>
        </w:numPr>
        <w:spacing w:line="600" w:lineRule="exact"/>
        <w:ind w:right="210"/>
        <w:jc w:val="center"/>
        <w:rPr>
          <w:rFonts w:ascii="ＭＳ ゴシック" w:eastAsia="ＭＳ ゴシック" w:hint="eastAsia"/>
        </w:rPr>
      </w:pPr>
      <w:r>
        <w:rPr>
          <w:rFonts w:ascii="ＭＳ ゴシック" w:eastAsia="ＭＳ ゴシック"/>
          <w:sz w:val="36"/>
        </w:rPr>
        <w:fldChar w:fldCharType="begin"/>
      </w:r>
      <w:r>
        <w:rPr>
          <w:rFonts w:ascii="ＭＳ ゴシック" w:eastAsia="ＭＳ ゴシック"/>
          <w:sz w:val="36"/>
        </w:rPr>
        <w:instrText xml:space="preserve"> eq \o\ad(</w:instrText>
      </w:r>
      <w:r>
        <w:rPr>
          <w:rFonts w:ascii="ＭＳ ゴシック" w:eastAsia="ＭＳ ゴシック" w:hint="eastAsia"/>
          <w:sz w:val="36"/>
        </w:rPr>
        <w:instrText>援助申込書</w:instrText>
      </w:r>
      <w:r>
        <w:rPr>
          <w:rFonts w:ascii="ＭＳ ゴシック" w:eastAsia="ＭＳ ゴシック"/>
          <w:sz w:val="36"/>
        </w:rPr>
        <w:instrText>,</w:instrText>
      </w:r>
      <w:r>
        <w:rPr>
          <w:rFonts w:ascii="ＭＳ ゴシック" w:eastAsia="ＭＳ ゴシック" w:hint="eastAsia"/>
          <w:sz w:val="36"/>
        </w:rPr>
        <w:instrText xml:space="preserve">　　　　　　　　　　</w:instrText>
      </w:r>
      <w:r>
        <w:rPr>
          <w:rFonts w:ascii="ＭＳ ゴシック" w:eastAsia="ＭＳ ゴシック"/>
          <w:sz w:val="36"/>
        </w:rPr>
        <w:instrText>)</w:instrText>
      </w:r>
      <w:r>
        <w:rPr>
          <w:rFonts w:ascii="ＭＳ ゴシック" w:eastAsia="ＭＳ ゴシック"/>
          <w:sz w:val="36"/>
        </w:rPr>
        <w:fldChar w:fldCharType="end"/>
      </w:r>
    </w:p>
    <w:p w:rsidR="002965D8" w:rsidRDefault="002965D8">
      <w:pPr>
        <w:pStyle w:val="a4"/>
        <w:tabs>
          <w:tab w:val="left" w:pos="1683"/>
        </w:tabs>
        <w:spacing w:line="600" w:lineRule="exact"/>
        <w:ind w:left="-985" w:right="-980"/>
        <w:jc w:val="center"/>
        <w:rPr>
          <w:sz w:val="20"/>
        </w:rPr>
      </w:pPr>
      <w:r>
        <w:rPr>
          <w:rFonts w:ascii="ＭＳ ゴシック" w:eastAsia="ＭＳ ゴシック" w:hint="eastAsia"/>
          <w:sz w:val="32"/>
        </w:rPr>
        <w:t>［Ｂ］――― シンポジウム・セミナー</w:t>
      </w:r>
      <w:r w:rsidR="004E7A49">
        <w:rPr>
          <w:rFonts w:ascii="ＭＳ ゴシック" w:eastAsia="ＭＳ ゴシック" w:hint="eastAsia"/>
          <w:sz w:val="32"/>
        </w:rPr>
        <w:t>等開催援助（学術）</w:t>
      </w:r>
      <w:r>
        <w:rPr>
          <w:rFonts w:ascii="ＭＳ ゴシック" w:eastAsia="ＭＳ ゴシック" w:hint="eastAsia"/>
          <w:sz w:val="32"/>
        </w:rPr>
        <w:t>―――</w:t>
      </w:r>
    </w:p>
    <w:p w:rsidR="002965D8" w:rsidRDefault="002965D8">
      <w:pPr>
        <w:pStyle w:val="a4"/>
        <w:spacing w:line="180" w:lineRule="atLeast"/>
        <w:ind w:left="788" w:right="651"/>
        <w:jc w:val="center"/>
        <w:rPr>
          <w:rFonts w:hint="eastAsia"/>
          <w:sz w:val="20"/>
        </w:rPr>
      </w:pPr>
      <w:r>
        <w:rPr>
          <w:sz w:val="20"/>
        </w:rPr>
        <w:t>(</w:t>
      </w:r>
      <w:r>
        <w:rPr>
          <w:rFonts w:hint="eastAsia"/>
          <w:sz w:val="20"/>
        </w:rPr>
        <w:t>注</w:t>
      </w:r>
      <w:r>
        <w:rPr>
          <w:sz w:val="20"/>
        </w:rPr>
        <w:t>)</w:t>
      </w:r>
      <w:r>
        <w:rPr>
          <w:rFonts w:hint="eastAsia"/>
          <w:sz w:val="20"/>
        </w:rPr>
        <w:t>申込書をお書きになる前に、次の要項等を必ずお読みください。</w:t>
      </w:r>
    </w:p>
    <w:tbl>
      <w:tblPr>
        <w:tblW w:w="0" w:type="auto"/>
        <w:tblInd w:w="25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122"/>
      </w:tblGrid>
      <w:tr w:rsidR="007328CF">
        <w:tblPrEx>
          <w:tblCellMar>
            <w:top w:w="0" w:type="dxa"/>
            <w:bottom w:w="0" w:type="dxa"/>
          </w:tblCellMar>
        </w:tblPrEx>
        <w:trPr>
          <w:trHeight w:val="1340"/>
        </w:trPr>
        <w:tc>
          <w:tcPr>
            <w:tcW w:w="5122" w:type="dxa"/>
          </w:tcPr>
          <w:p w:rsidR="00EA0CB2" w:rsidRDefault="00EA0CB2" w:rsidP="00CE233E">
            <w:pPr>
              <w:pStyle w:val="a4"/>
              <w:numPr>
                <w:ilvl w:val="0"/>
                <w:numId w:val="8"/>
              </w:numPr>
              <w:spacing w:line="320" w:lineRule="exact"/>
              <w:ind w:right="-981" w:hanging="179"/>
              <w:rPr>
                <w:sz w:val="20"/>
              </w:rPr>
            </w:pPr>
            <w:hyperlink r:id="rId13" w:history="1">
              <w:r w:rsidRPr="00621573">
                <w:rPr>
                  <w:rStyle w:val="af"/>
                  <w:rFonts w:hint="eastAsia"/>
                  <w:sz w:val="20"/>
                </w:rPr>
                <w:t>助成・援助について</w:t>
              </w:r>
            </w:hyperlink>
          </w:p>
          <w:p w:rsidR="00D041D7" w:rsidRDefault="00D041D7" w:rsidP="00CE233E">
            <w:pPr>
              <w:pStyle w:val="a4"/>
              <w:numPr>
                <w:ilvl w:val="0"/>
                <w:numId w:val="8"/>
              </w:numPr>
              <w:spacing w:line="320" w:lineRule="exact"/>
              <w:ind w:right="-981" w:hanging="179"/>
              <w:rPr>
                <w:sz w:val="20"/>
              </w:rPr>
            </w:pPr>
            <w:hyperlink r:id="rId14" w:history="1">
              <w:r w:rsidRPr="00D906B0">
                <w:rPr>
                  <w:rStyle w:val="af"/>
                  <w:rFonts w:hint="eastAsia"/>
                  <w:sz w:val="20"/>
                </w:rPr>
                <w:t>援助金決定後のプロセス</w:t>
              </w:r>
            </w:hyperlink>
          </w:p>
          <w:p w:rsidR="00EA0CB2" w:rsidRDefault="00EA0CB2" w:rsidP="00CE233E">
            <w:pPr>
              <w:pStyle w:val="a4"/>
              <w:numPr>
                <w:ilvl w:val="0"/>
                <w:numId w:val="8"/>
              </w:numPr>
              <w:tabs>
                <w:tab w:val="left" w:pos="3664"/>
              </w:tabs>
              <w:spacing w:line="320" w:lineRule="exact"/>
              <w:ind w:right="-981" w:hanging="179"/>
              <w:rPr>
                <w:sz w:val="20"/>
              </w:rPr>
            </w:pPr>
            <w:hyperlink r:id="rId15" w:history="1">
              <w:r w:rsidRPr="00621573">
                <w:rPr>
                  <w:rStyle w:val="af"/>
                  <w:rFonts w:hint="eastAsia"/>
                  <w:sz w:val="20"/>
                </w:rPr>
                <w:t>助成・援助金給付規程</w:t>
              </w:r>
            </w:hyperlink>
          </w:p>
          <w:p w:rsidR="007328CF" w:rsidRDefault="00EA0CB2" w:rsidP="00CE233E">
            <w:pPr>
              <w:pStyle w:val="a4"/>
              <w:numPr>
                <w:ilvl w:val="0"/>
                <w:numId w:val="8"/>
              </w:numPr>
              <w:tabs>
                <w:tab w:val="num" w:pos="530"/>
              </w:tabs>
              <w:spacing w:line="320" w:lineRule="exact"/>
              <w:ind w:right="-981" w:hanging="179"/>
              <w:rPr>
                <w:rFonts w:hint="eastAsia"/>
                <w:sz w:val="20"/>
              </w:rPr>
            </w:pPr>
            <w:hyperlink r:id="rId16" w:history="1">
              <w:r w:rsidRPr="00621573">
                <w:rPr>
                  <w:rStyle w:val="af"/>
                  <w:rFonts w:hint="eastAsia"/>
                  <w:sz w:val="20"/>
                </w:rPr>
                <w:t>財団について</w:t>
              </w:r>
            </w:hyperlink>
          </w:p>
        </w:tc>
      </w:tr>
    </w:tbl>
    <w:p w:rsidR="007328CF" w:rsidRDefault="007328CF">
      <w:pPr>
        <w:pStyle w:val="a4"/>
        <w:tabs>
          <w:tab w:val="left" w:pos="1683"/>
          <w:tab w:val="left" w:pos="1881"/>
        </w:tabs>
        <w:spacing w:line="600" w:lineRule="exact"/>
        <w:ind w:right="60"/>
        <w:jc w:val="center"/>
        <w:rPr>
          <w:rFonts w:ascii="ＭＳ ゴシック" w:eastAsia="ＭＳ ゴシック"/>
          <w:sz w:val="28"/>
        </w:rPr>
      </w:pPr>
    </w:p>
    <w:p w:rsidR="007328CF" w:rsidRDefault="007328CF">
      <w:pPr>
        <w:pStyle w:val="a4"/>
        <w:spacing w:line="0" w:lineRule="atLeast"/>
        <w:ind w:left="2364" w:right="2030"/>
        <w:jc w:val="center"/>
        <w:outlineLvl w:val="0"/>
        <w:rPr>
          <w:rFonts w:hint="eastAsia"/>
          <w:sz w:val="28"/>
        </w:rPr>
      </w:pPr>
      <w:r>
        <w:rPr>
          <w:rFonts w:ascii="ＭＳ ゴシック" w:eastAsia="ＭＳ ゴシック" w:hint="eastAsia"/>
          <w:sz w:val="28"/>
          <w:bdr w:val="single" w:sz="4" w:space="0" w:color="auto"/>
        </w:rPr>
        <w:t xml:space="preserve">　申込書の記入にあたっての注意事項等</w:t>
      </w:r>
      <w:r>
        <w:rPr>
          <w:rFonts w:ascii="ＭＳ ゴシック" w:eastAsia="ＭＳ ゴシック" w:hint="eastAsia"/>
          <w:color w:val="FFFFFF"/>
          <w:sz w:val="28"/>
          <w:bdr w:val="single" w:sz="4" w:space="0" w:color="auto"/>
        </w:rPr>
        <w:t>．</w:t>
      </w:r>
    </w:p>
    <w:p w:rsidR="007328CF" w:rsidRDefault="007328CF">
      <w:pPr>
        <w:pStyle w:val="a4"/>
        <w:spacing w:line="0" w:lineRule="atLeast"/>
        <w:ind w:left="2079" w:right="-981"/>
        <w:outlineLvl w:val="0"/>
        <w:rPr>
          <w:rFonts w:hint="eastAsia"/>
          <w:sz w:val="28"/>
        </w:rPr>
      </w:pPr>
    </w:p>
    <w:p w:rsidR="007328CF" w:rsidRDefault="007328CF" w:rsidP="00F051EA">
      <w:pPr>
        <w:pStyle w:val="a4"/>
        <w:tabs>
          <w:tab w:val="left" w:pos="2475"/>
        </w:tabs>
        <w:spacing w:line="240" w:lineRule="atLeast"/>
        <w:ind w:left="2277" w:right="1099" w:hanging="1683"/>
        <w:outlineLvl w:val="0"/>
        <w:rPr>
          <w:rFonts w:hint="eastAsia"/>
        </w:rPr>
      </w:pPr>
      <w:r>
        <w:rPr>
          <w:rFonts w:hint="eastAsia"/>
          <w:sz w:val="28"/>
        </w:rPr>
        <w:t>電気通信に関するシンポジウム・セミナー等開催</w:t>
      </w:r>
      <w:r w:rsidR="004E7A49">
        <w:rPr>
          <w:rFonts w:hint="eastAsia"/>
          <w:sz w:val="28"/>
        </w:rPr>
        <w:t>援助（学術）</w:t>
      </w:r>
      <w:r>
        <w:rPr>
          <w:rFonts w:hint="eastAsia"/>
          <w:sz w:val="28"/>
        </w:rPr>
        <w:t>）</w:t>
      </w:r>
    </w:p>
    <w:p w:rsidR="007328CF" w:rsidRDefault="007328CF">
      <w:pPr>
        <w:pStyle w:val="a4"/>
        <w:tabs>
          <w:tab w:val="left" w:pos="891"/>
        </w:tabs>
        <w:spacing w:line="240" w:lineRule="atLeast"/>
        <w:ind w:right="208"/>
        <w:outlineLvl w:val="0"/>
        <w:rPr>
          <w:rFonts w:hint="eastAsia"/>
          <w:sz w:val="20"/>
        </w:rPr>
      </w:pPr>
    </w:p>
    <w:p w:rsidR="007328CF" w:rsidRDefault="00B156FA" w:rsidP="00600517">
      <w:pPr>
        <w:pStyle w:val="a4"/>
        <w:numPr>
          <w:ilvl w:val="0"/>
          <w:numId w:val="9"/>
        </w:numPr>
        <w:tabs>
          <w:tab w:val="clear" w:pos="993"/>
          <w:tab w:val="num" w:pos="567"/>
        </w:tabs>
        <w:spacing w:line="280" w:lineRule="exact"/>
        <w:ind w:leftChars="142" w:left="407" w:right="60" w:hangingChars="47" w:hanging="126"/>
        <w:jc w:val="left"/>
        <w:outlineLvl w:val="0"/>
        <w:rPr>
          <w:rFonts w:hint="eastAsia"/>
          <w:sz w:val="20"/>
        </w:rPr>
      </w:pPr>
      <w:r>
        <w:rPr>
          <w:rFonts w:hint="eastAsia"/>
          <w:b/>
          <w:sz w:val="28"/>
        </w:rPr>
        <w:t>・</w:t>
      </w:r>
      <w:r w:rsidR="007328CF">
        <w:rPr>
          <w:rFonts w:hint="eastAsia"/>
          <w:sz w:val="20"/>
        </w:rPr>
        <w:t>シンポジウム・セミナー等については、内容が学術的に有意義なものを対象とします。</w:t>
      </w:r>
    </w:p>
    <w:p w:rsidR="007328CF" w:rsidRDefault="007328CF" w:rsidP="00E934E2">
      <w:pPr>
        <w:pStyle w:val="a4"/>
        <w:spacing w:line="280" w:lineRule="exact"/>
        <w:ind w:leftChars="286" w:left="827" w:right="210" w:hangingChars="97" w:hanging="261"/>
        <w:outlineLvl w:val="0"/>
        <w:rPr>
          <w:rFonts w:hint="eastAsia"/>
          <w:b/>
          <w:sz w:val="28"/>
        </w:rPr>
      </w:pPr>
      <w:r>
        <w:rPr>
          <w:rFonts w:hint="eastAsia"/>
          <w:b/>
          <w:sz w:val="28"/>
        </w:rPr>
        <w:t>・</w:t>
      </w:r>
      <w:r>
        <w:rPr>
          <w:rFonts w:hint="eastAsia"/>
          <w:sz w:val="20"/>
        </w:rPr>
        <w:t>シンポジウム・セミナー等については、その催しの主たる内容が電気通信でない場合であっても、分科会・セッション等の中で電気通信に関するものがあれば、その分科会・セッション等についても対象とします。</w:t>
      </w:r>
    </w:p>
    <w:p w:rsidR="001C7014" w:rsidRDefault="00205D0F" w:rsidP="005D0B2D">
      <w:pPr>
        <w:pStyle w:val="a4"/>
        <w:numPr>
          <w:ilvl w:val="0"/>
          <w:numId w:val="30"/>
        </w:numPr>
        <w:spacing w:line="0" w:lineRule="atLeast"/>
        <w:ind w:left="924" w:right="210" w:hanging="357"/>
        <w:outlineLvl w:val="0"/>
        <w:rPr>
          <w:rFonts w:hint="eastAsia"/>
          <w:sz w:val="20"/>
        </w:rPr>
      </w:pPr>
      <w:r w:rsidRPr="00205D0F">
        <w:rPr>
          <w:rFonts w:hint="eastAsia"/>
          <w:sz w:val="20"/>
        </w:rPr>
        <w:t>日本の学会、団体組織等が海外で主催するシンポジウムシンポジウム・セミナー等の催しについても対象とします。</w:t>
      </w:r>
    </w:p>
    <w:p w:rsidR="005D0B2D" w:rsidRDefault="00205D0F" w:rsidP="005D0B2D">
      <w:pPr>
        <w:pStyle w:val="a4"/>
        <w:numPr>
          <w:ilvl w:val="0"/>
          <w:numId w:val="30"/>
        </w:numPr>
        <w:spacing w:line="0" w:lineRule="atLeast"/>
        <w:ind w:left="924" w:right="210" w:hanging="357"/>
        <w:outlineLvl w:val="0"/>
        <w:rPr>
          <w:rFonts w:hint="eastAsia"/>
          <w:sz w:val="20"/>
        </w:rPr>
      </w:pPr>
      <w:r w:rsidRPr="00205D0F">
        <w:rPr>
          <w:rFonts w:hint="eastAsia"/>
          <w:sz w:val="20"/>
        </w:rPr>
        <w:t>情報通信に関連して国際交流に資するものであり、大学教員等の事業協力者の参画も得られている場合には、日本の大学・大学院の学生・大学院生主催のシンポジウム・セミナー等の催しについても援助の対象とします。</w:t>
      </w:r>
    </w:p>
    <w:p w:rsidR="005D0B2D" w:rsidRDefault="007328CF" w:rsidP="005D0B2D">
      <w:pPr>
        <w:pStyle w:val="a4"/>
        <w:numPr>
          <w:ilvl w:val="0"/>
          <w:numId w:val="30"/>
        </w:numPr>
        <w:spacing w:line="0" w:lineRule="atLeast"/>
        <w:ind w:left="924" w:right="210" w:hanging="357"/>
        <w:outlineLvl w:val="0"/>
        <w:rPr>
          <w:rFonts w:hint="eastAsia"/>
          <w:sz w:val="20"/>
        </w:rPr>
      </w:pPr>
      <w:r w:rsidRPr="005D0B2D">
        <w:rPr>
          <w:rFonts w:hint="eastAsia"/>
          <w:sz w:val="20"/>
        </w:rPr>
        <w:t>普及・振興事業については、単に機器等の操作技術の習得等に関するものは、対象となりません。</w:t>
      </w:r>
    </w:p>
    <w:p w:rsidR="005D0B2D" w:rsidRDefault="007328CF" w:rsidP="005D0B2D">
      <w:pPr>
        <w:pStyle w:val="a4"/>
        <w:numPr>
          <w:ilvl w:val="0"/>
          <w:numId w:val="30"/>
        </w:numPr>
        <w:spacing w:line="0" w:lineRule="atLeast"/>
        <w:ind w:left="924" w:right="210" w:hanging="357"/>
        <w:outlineLvl w:val="0"/>
        <w:rPr>
          <w:rFonts w:hint="eastAsia"/>
          <w:sz w:val="20"/>
        </w:rPr>
      </w:pPr>
      <w:r w:rsidRPr="005D0B2D">
        <w:rPr>
          <w:rFonts w:hint="eastAsia"/>
          <w:sz w:val="20"/>
        </w:rPr>
        <w:t>定例的に開催される大会、会合又は会議等であって、前年度において当財団の援助を受けたものは、対象となりません。</w:t>
      </w:r>
    </w:p>
    <w:p w:rsidR="00E11B7A" w:rsidRPr="005D0B2D" w:rsidRDefault="00E11B7A" w:rsidP="005D0B2D">
      <w:pPr>
        <w:pStyle w:val="a4"/>
        <w:numPr>
          <w:ilvl w:val="0"/>
          <w:numId w:val="30"/>
        </w:numPr>
        <w:spacing w:line="0" w:lineRule="atLeast"/>
        <w:ind w:left="924" w:right="210" w:hanging="357"/>
        <w:outlineLvl w:val="0"/>
        <w:rPr>
          <w:sz w:val="20"/>
        </w:rPr>
      </w:pPr>
      <w:r w:rsidRPr="005D0B2D">
        <w:rPr>
          <w:rFonts w:hint="eastAsia"/>
          <w:sz w:val="20"/>
        </w:rPr>
        <w:t>援助申し込みは、以下の期間に開催・実施するものを対象とします。</w:t>
      </w:r>
    </w:p>
    <w:p w:rsidR="00E11B7A" w:rsidRPr="00E11B7A" w:rsidRDefault="00E11B7A" w:rsidP="00B30E4B">
      <w:pPr>
        <w:pStyle w:val="a4"/>
        <w:numPr>
          <w:ilvl w:val="0"/>
          <w:numId w:val="23"/>
        </w:numPr>
        <w:tabs>
          <w:tab w:val="left" w:pos="788"/>
          <w:tab w:val="left" w:pos="1134"/>
        </w:tabs>
        <w:spacing w:line="280" w:lineRule="exact"/>
        <w:ind w:leftChars="355" w:left="703" w:right="210" w:firstLineChars="75" w:firstLine="141"/>
        <w:outlineLvl w:val="0"/>
        <w:rPr>
          <w:sz w:val="20"/>
        </w:rPr>
      </w:pPr>
      <w:r w:rsidRPr="00E11B7A">
        <w:rPr>
          <w:rFonts w:hint="eastAsia"/>
          <w:sz w:val="20"/>
        </w:rPr>
        <w:t>平成29年10月～平成31年3月末までに開催・実施するもの（受付：平成29年5月末締切）</w:t>
      </w:r>
    </w:p>
    <w:p w:rsidR="00E11B7A" w:rsidRPr="00E11B7A" w:rsidRDefault="00E11B7A" w:rsidP="00B30E4B">
      <w:pPr>
        <w:pStyle w:val="a4"/>
        <w:numPr>
          <w:ilvl w:val="0"/>
          <w:numId w:val="23"/>
        </w:numPr>
        <w:tabs>
          <w:tab w:val="left" w:pos="788"/>
          <w:tab w:val="left" w:pos="1134"/>
        </w:tabs>
        <w:spacing w:line="280" w:lineRule="exact"/>
        <w:ind w:leftChars="355" w:left="703" w:right="210" w:firstLineChars="75" w:firstLine="141"/>
        <w:outlineLvl w:val="0"/>
        <w:rPr>
          <w:rFonts w:hint="eastAsia"/>
          <w:sz w:val="20"/>
        </w:rPr>
      </w:pPr>
      <w:r w:rsidRPr="00E11B7A">
        <w:rPr>
          <w:rFonts w:hint="eastAsia"/>
          <w:sz w:val="20"/>
        </w:rPr>
        <w:t>平成30年4月～平成31年9月末までに開催・実施するもの（受付：平成29年11月末締切）</w:t>
      </w:r>
    </w:p>
    <w:p w:rsidR="007328CF" w:rsidRDefault="00D614A6" w:rsidP="00600517">
      <w:pPr>
        <w:pStyle w:val="a4"/>
        <w:numPr>
          <w:ilvl w:val="0"/>
          <w:numId w:val="29"/>
        </w:numPr>
        <w:spacing w:beforeLines="50" w:before="220" w:line="280" w:lineRule="exact"/>
        <w:ind w:leftChars="142" w:left="542" w:rightChars="106" w:right="210" w:hangingChars="97" w:hanging="261"/>
        <w:outlineLvl w:val="0"/>
        <w:rPr>
          <w:rFonts w:hint="eastAsia"/>
          <w:sz w:val="20"/>
        </w:rPr>
      </w:pPr>
      <w:r>
        <w:rPr>
          <w:rFonts w:hint="eastAsia"/>
          <w:b/>
          <w:sz w:val="28"/>
        </w:rPr>
        <w:t>・</w:t>
      </w:r>
      <w:r w:rsidR="007328CF">
        <w:rPr>
          <w:rFonts w:hint="eastAsia"/>
          <w:sz w:val="20"/>
        </w:rPr>
        <w:t>申込書はワープロ・パソコンまたは楷書でお書きください。</w:t>
      </w:r>
    </w:p>
    <w:p w:rsidR="007328CF" w:rsidRDefault="007328CF" w:rsidP="00181C71">
      <w:pPr>
        <w:pStyle w:val="a4"/>
        <w:tabs>
          <w:tab w:val="num" w:pos="851"/>
          <w:tab w:val="left" w:pos="891"/>
        </w:tabs>
        <w:spacing w:line="280" w:lineRule="exact"/>
        <w:ind w:leftChars="207" w:left="410" w:right="208" w:firstLineChars="156" w:firstLine="293"/>
        <w:outlineLvl w:val="0"/>
        <w:rPr>
          <w:rFonts w:hint="eastAsia"/>
          <w:sz w:val="20"/>
        </w:rPr>
      </w:pPr>
      <w:r>
        <w:rPr>
          <w:rFonts w:hint="eastAsia"/>
          <w:sz w:val="20"/>
        </w:rPr>
        <w:t>（注）ワープロ・パソコン使用の場合、フォントサイズは11ポイント～12ポイントをご使用ください。</w:t>
      </w:r>
    </w:p>
    <w:p w:rsidR="007328CF" w:rsidRDefault="007328CF" w:rsidP="00181C71">
      <w:pPr>
        <w:pStyle w:val="a4"/>
        <w:tabs>
          <w:tab w:val="left" w:pos="594"/>
          <w:tab w:val="num" w:pos="851"/>
        </w:tabs>
        <w:spacing w:line="280" w:lineRule="exact"/>
        <w:ind w:leftChars="207" w:left="410" w:right="210" w:firstLineChars="53" w:firstLine="143"/>
        <w:jc w:val="left"/>
        <w:outlineLvl w:val="0"/>
        <w:rPr>
          <w:sz w:val="20"/>
        </w:rPr>
      </w:pPr>
      <w:r>
        <w:rPr>
          <w:rFonts w:hint="eastAsia"/>
          <w:b/>
          <w:sz w:val="28"/>
        </w:rPr>
        <w:t>・</w:t>
      </w:r>
      <w:r>
        <w:rPr>
          <w:rFonts w:hint="eastAsia"/>
          <w:sz w:val="20"/>
        </w:rPr>
        <w:t>押印後の申込書は必ず、コピーしておいてください。</w:t>
      </w:r>
    </w:p>
    <w:p w:rsidR="007328CF" w:rsidRDefault="007328CF" w:rsidP="00600517">
      <w:pPr>
        <w:pStyle w:val="a4"/>
        <w:numPr>
          <w:ilvl w:val="0"/>
          <w:numId w:val="18"/>
        </w:numPr>
        <w:tabs>
          <w:tab w:val="left" w:pos="594"/>
        </w:tabs>
        <w:spacing w:beforeLines="50" w:before="220" w:line="280" w:lineRule="exact"/>
        <w:ind w:leftChars="142" w:left="317" w:rightChars="106" w:right="210" w:hangingChars="19" w:hanging="36"/>
        <w:outlineLvl w:val="0"/>
        <w:rPr>
          <w:rFonts w:hint="eastAsia"/>
          <w:sz w:val="20"/>
        </w:rPr>
      </w:pPr>
      <w:r>
        <w:rPr>
          <w:sz w:val="20"/>
        </w:rPr>
        <w:t>(</w:t>
      </w:r>
      <w:r>
        <w:rPr>
          <w:rFonts w:hint="eastAsia"/>
          <w:sz w:val="20"/>
        </w:rPr>
        <w:t>1</w:t>
      </w:r>
      <w:r>
        <w:rPr>
          <w:sz w:val="20"/>
        </w:rPr>
        <w:t>)</w:t>
      </w:r>
      <w:r>
        <w:rPr>
          <w:rFonts w:hint="eastAsia"/>
          <w:sz w:val="20"/>
        </w:rPr>
        <w:t>１頁関係</w:t>
      </w:r>
    </w:p>
    <w:p w:rsidR="007328CF" w:rsidRDefault="007328CF" w:rsidP="007328CF">
      <w:pPr>
        <w:pStyle w:val="a4"/>
        <w:numPr>
          <w:ilvl w:val="0"/>
          <w:numId w:val="17"/>
        </w:numPr>
        <w:tabs>
          <w:tab w:val="clear" w:pos="1270"/>
          <w:tab w:val="left" w:pos="591"/>
        </w:tabs>
        <w:spacing w:line="280" w:lineRule="exact"/>
        <w:ind w:leftChars="396" w:left="980" w:right="208" w:hangingChars="104" w:hanging="196"/>
        <w:outlineLvl w:val="0"/>
        <w:rPr>
          <w:rFonts w:hint="eastAsia"/>
        </w:rPr>
      </w:pPr>
      <w:r>
        <w:rPr>
          <w:rFonts w:hint="eastAsia"/>
          <w:sz w:val="20"/>
        </w:rPr>
        <w:t>「申込者」欄は、個人の場合はその氏名を、団体の場合は当該団体の名称とその代表者の氏名をお書きください。なお、連絡責任者は、同じ場合でも必ずお書きください。</w:t>
      </w:r>
    </w:p>
    <w:p w:rsidR="007328CF" w:rsidRDefault="007328CF" w:rsidP="007328CF">
      <w:pPr>
        <w:pStyle w:val="a4"/>
        <w:numPr>
          <w:ilvl w:val="0"/>
          <w:numId w:val="16"/>
        </w:numPr>
        <w:tabs>
          <w:tab w:val="clear" w:pos="1270"/>
        </w:tabs>
        <w:spacing w:line="280" w:lineRule="exact"/>
        <w:ind w:leftChars="396" w:left="980" w:right="208" w:hangingChars="104" w:hanging="196"/>
        <w:outlineLvl w:val="0"/>
        <w:rPr>
          <w:rFonts w:hint="eastAsia"/>
        </w:rPr>
      </w:pPr>
      <w:r>
        <w:rPr>
          <w:rFonts w:hint="eastAsia"/>
          <w:sz w:val="20"/>
        </w:rPr>
        <w:t>また、７月或いは８月に連絡文書を発送する場合がありますので、必ず連絡が取れるようお願いします。</w:t>
      </w:r>
    </w:p>
    <w:p w:rsidR="007328CF" w:rsidRDefault="007328CF" w:rsidP="007328CF">
      <w:pPr>
        <w:pStyle w:val="a4"/>
        <w:numPr>
          <w:ilvl w:val="0"/>
          <w:numId w:val="16"/>
        </w:numPr>
        <w:tabs>
          <w:tab w:val="clear" w:pos="1270"/>
        </w:tabs>
        <w:spacing w:line="280" w:lineRule="exact"/>
        <w:ind w:leftChars="396" w:left="990" w:right="208" w:hangingChars="104" w:hanging="206"/>
        <w:outlineLvl w:val="0"/>
        <w:rPr>
          <w:rFonts w:hint="eastAsia"/>
        </w:rPr>
      </w:pPr>
      <w:r>
        <w:rPr>
          <w:rFonts w:hint="eastAsia"/>
        </w:rPr>
        <w:t>「事業の名称」欄は、フルネーム（可能な限り日本語文とし、英語文も併記）で記入し、略称がある場合はその後に添書してください。</w:t>
      </w:r>
    </w:p>
    <w:p w:rsidR="007328CF" w:rsidRDefault="007328CF">
      <w:pPr>
        <w:pStyle w:val="a4"/>
        <w:tabs>
          <w:tab w:val="left" w:pos="594"/>
        </w:tabs>
        <w:spacing w:line="280" w:lineRule="exact"/>
        <w:ind w:right="210"/>
        <w:outlineLvl w:val="0"/>
        <w:rPr>
          <w:rFonts w:hint="eastAsia"/>
          <w:sz w:val="20"/>
        </w:rPr>
      </w:pPr>
      <w:r>
        <w:rPr>
          <w:rFonts w:hint="eastAsia"/>
          <w:sz w:val="20"/>
        </w:rPr>
        <w:tab/>
      </w:r>
      <w:r>
        <w:rPr>
          <w:sz w:val="20"/>
        </w:rPr>
        <w:t>(2)</w:t>
      </w:r>
      <w:r>
        <w:rPr>
          <w:rFonts w:hint="eastAsia"/>
          <w:sz w:val="20"/>
        </w:rPr>
        <w:t>２頁関係</w:t>
      </w:r>
    </w:p>
    <w:p w:rsidR="007328CF" w:rsidRDefault="007328CF" w:rsidP="007328CF">
      <w:pPr>
        <w:pStyle w:val="a4"/>
        <w:numPr>
          <w:ilvl w:val="0"/>
          <w:numId w:val="14"/>
        </w:numPr>
        <w:tabs>
          <w:tab w:val="clear" w:pos="1189"/>
          <w:tab w:val="num" w:pos="985"/>
        </w:tabs>
        <w:spacing w:line="280" w:lineRule="exact"/>
        <w:ind w:right="208" w:hanging="401"/>
        <w:outlineLvl w:val="0"/>
        <w:rPr>
          <w:rFonts w:hint="eastAsia"/>
          <w:sz w:val="20"/>
        </w:rPr>
      </w:pPr>
      <w:r>
        <w:rPr>
          <w:rFonts w:hint="eastAsia"/>
          <w:sz w:val="20"/>
        </w:rPr>
        <w:t>２頁の「事業」とは「団体の事業」ではなく、今回、援助を申込みされる事業についてお書きください。</w:t>
      </w:r>
    </w:p>
    <w:p w:rsidR="007328CF" w:rsidRDefault="007328CF" w:rsidP="007328CF">
      <w:pPr>
        <w:pStyle w:val="a4"/>
        <w:numPr>
          <w:ilvl w:val="0"/>
          <w:numId w:val="14"/>
        </w:numPr>
        <w:tabs>
          <w:tab w:val="clear" w:pos="1189"/>
          <w:tab w:val="num" w:pos="985"/>
        </w:tabs>
        <w:spacing w:line="280" w:lineRule="exact"/>
        <w:ind w:left="985" w:right="208" w:hanging="197"/>
        <w:outlineLvl w:val="0"/>
        <w:rPr>
          <w:rFonts w:hint="eastAsia"/>
        </w:rPr>
      </w:pPr>
      <w:r>
        <w:rPr>
          <w:rFonts w:hint="eastAsia"/>
          <w:sz w:val="20"/>
        </w:rPr>
        <w:t>「事業計画の概要」欄は、事業名、主催者名等、開催日時・場所、会議の構成、組織、テーマ、参加者数、論文集などについて具体的にお書きください。</w:t>
      </w:r>
    </w:p>
    <w:p w:rsidR="007328CF" w:rsidRDefault="007328CF">
      <w:pPr>
        <w:pStyle w:val="a4"/>
        <w:spacing w:line="280" w:lineRule="exact"/>
        <w:ind w:left="993" w:right="-643" w:hanging="402"/>
        <w:outlineLvl w:val="0"/>
        <w:rPr>
          <w:rFonts w:hint="eastAsia"/>
          <w:sz w:val="20"/>
        </w:rPr>
      </w:pPr>
      <w:r>
        <w:rPr>
          <w:sz w:val="20"/>
        </w:rPr>
        <w:t>(</w:t>
      </w:r>
      <w:r>
        <w:rPr>
          <w:rFonts w:hint="eastAsia"/>
          <w:sz w:val="20"/>
        </w:rPr>
        <w:t>3</w:t>
      </w:r>
      <w:r>
        <w:rPr>
          <w:sz w:val="20"/>
        </w:rPr>
        <w:t>)</w:t>
      </w:r>
      <w:r>
        <w:rPr>
          <w:rFonts w:hint="eastAsia"/>
          <w:sz w:val="20"/>
        </w:rPr>
        <w:t>３頁関係</w:t>
      </w:r>
    </w:p>
    <w:p w:rsidR="007328CF" w:rsidRDefault="007328CF" w:rsidP="007328CF">
      <w:pPr>
        <w:pStyle w:val="a4"/>
        <w:numPr>
          <w:ilvl w:val="0"/>
          <w:numId w:val="2"/>
        </w:numPr>
        <w:tabs>
          <w:tab w:val="clear" w:pos="425"/>
          <w:tab w:val="num" w:pos="985"/>
        </w:tabs>
        <w:spacing w:line="280" w:lineRule="exact"/>
        <w:ind w:left="985" w:right="210" w:hanging="197"/>
        <w:outlineLvl w:val="0"/>
        <w:rPr>
          <w:rFonts w:hint="eastAsia"/>
          <w:sz w:val="20"/>
        </w:rPr>
      </w:pPr>
      <w:r>
        <w:rPr>
          <w:rFonts w:hint="eastAsia"/>
          <w:sz w:val="20"/>
        </w:rPr>
        <w:t>「事業と電気通信との関連」欄は、事業が電気通信とどのように関連があるのか、通信の普及・発展への</w:t>
      </w:r>
      <w:r>
        <w:rPr>
          <w:rFonts w:hint="eastAsia"/>
          <w:sz w:val="20"/>
        </w:rPr>
        <w:lastRenderedPageBreak/>
        <w:t>寄与度、先端性なども含め、具体的にお書きください。</w:t>
      </w:r>
    </w:p>
    <w:p w:rsidR="007328CF" w:rsidRDefault="007328CF" w:rsidP="007328CF">
      <w:pPr>
        <w:pStyle w:val="a4"/>
        <w:numPr>
          <w:ilvl w:val="0"/>
          <w:numId w:val="2"/>
        </w:numPr>
        <w:tabs>
          <w:tab w:val="clear" w:pos="425"/>
          <w:tab w:val="num" w:pos="985"/>
        </w:tabs>
        <w:spacing w:line="280" w:lineRule="exact"/>
        <w:ind w:left="985" w:right="210" w:hanging="197"/>
        <w:outlineLvl w:val="0"/>
        <w:rPr>
          <w:rFonts w:hint="eastAsia"/>
          <w:sz w:val="20"/>
        </w:rPr>
      </w:pPr>
      <w:r>
        <w:rPr>
          <w:rFonts w:hint="eastAsia"/>
          <w:sz w:val="20"/>
        </w:rPr>
        <w:t>「事業実施のスケジュール」欄は、準備段階から実施までを時系列的に、分かりやすくお書きください。</w:t>
      </w:r>
    </w:p>
    <w:p w:rsidR="007328CF" w:rsidRDefault="007328CF">
      <w:pPr>
        <w:pStyle w:val="a4"/>
        <w:tabs>
          <w:tab w:val="left" w:pos="594"/>
        </w:tabs>
        <w:spacing w:line="280" w:lineRule="exact"/>
        <w:ind w:right="210"/>
        <w:outlineLvl w:val="0"/>
        <w:rPr>
          <w:rFonts w:hint="eastAsia"/>
          <w:sz w:val="20"/>
        </w:rPr>
      </w:pPr>
      <w:r>
        <w:rPr>
          <w:rFonts w:hint="eastAsia"/>
          <w:sz w:val="20"/>
        </w:rPr>
        <w:tab/>
      </w:r>
      <w:r>
        <w:rPr>
          <w:sz w:val="20"/>
        </w:rPr>
        <w:t>(</w:t>
      </w:r>
      <w:r>
        <w:rPr>
          <w:rFonts w:hint="eastAsia"/>
          <w:sz w:val="20"/>
        </w:rPr>
        <w:t>4</w:t>
      </w:r>
      <w:r>
        <w:rPr>
          <w:sz w:val="20"/>
        </w:rPr>
        <w:t>)</w:t>
      </w:r>
      <w:r>
        <w:rPr>
          <w:rFonts w:hint="eastAsia"/>
          <w:sz w:val="20"/>
        </w:rPr>
        <w:t>４頁関係</w:t>
      </w:r>
    </w:p>
    <w:p w:rsidR="007328CF" w:rsidRDefault="007328CF" w:rsidP="007328CF">
      <w:pPr>
        <w:pStyle w:val="a4"/>
        <w:numPr>
          <w:ilvl w:val="0"/>
          <w:numId w:val="5"/>
        </w:numPr>
        <w:tabs>
          <w:tab w:val="clear" w:pos="425"/>
          <w:tab w:val="num" w:pos="985"/>
        </w:tabs>
        <w:spacing w:line="280" w:lineRule="exact"/>
        <w:ind w:left="985" w:right="210" w:hanging="197"/>
        <w:outlineLvl w:val="0"/>
        <w:rPr>
          <w:rFonts w:hint="eastAsia"/>
          <w:sz w:val="20"/>
        </w:rPr>
      </w:pPr>
      <w:r>
        <w:rPr>
          <w:rFonts w:hint="eastAsia"/>
          <w:sz w:val="20"/>
        </w:rPr>
        <w:t>「この事業に関するこれまでの業績、他財団の援助を受けて実施した事業等」欄は、最近５回の開催年次、実施場所、参加人員、実行委員長、主なテーマと成果等についてお書きください。</w:t>
      </w:r>
    </w:p>
    <w:p w:rsidR="007328CF" w:rsidRDefault="007328CF" w:rsidP="007328CF">
      <w:pPr>
        <w:pStyle w:val="a4"/>
        <w:numPr>
          <w:ilvl w:val="0"/>
          <w:numId w:val="5"/>
        </w:numPr>
        <w:tabs>
          <w:tab w:val="clear" w:pos="425"/>
          <w:tab w:val="num" w:pos="985"/>
        </w:tabs>
        <w:spacing w:line="280" w:lineRule="exact"/>
        <w:ind w:left="985" w:right="210" w:hanging="197"/>
        <w:outlineLvl w:val="0"/>
        <w:rPr>
          <w:rFonts w:hint="eastAsia"/>
          <w:sz w:val="20"/>
        </w:rPr>
      </w:pPr>
      <w:r>
        <w:rPr>
          <w:rFonts w:hint="eastAsia"/>
          <w:sz w:val="20"/>
        </w:rPr>
        <w:t>「申込者が、過去に当財団の事業援助を受けた場合は、その年度と事業名を明記してください。」欄は、他学会とのジョイントによる場合も含め、お書きください。なお、申込者は年度毎に交替しても、同一申込者と見なします。</w:t>
      </w:r>
    </w:p>
    <w:p w:rsidR="007328CF" w:rsidRDefault="007328CF" w:rsidP="007328CF">
      <w:pPr>
        <w:pStyle w:val="a4"/>
        <w:numPr>
          <w:ilvl w:val="0"/>
          <w:numId w:val="4"/>
        </w:numPr>
        <w:tabs>
          <w:tab w:val="left" w:pos="985"/>
        </w:tabs>
        <w:spacing w:line="280" w:lineRule="exact"/>
        <w:ind w:right="210" w:firstLine="166"/>
        <w:outlineLvl w:val="0"/>
        <w:rPr>
          <w:rFonts w:hint="eastAsia"/>
          <w:sz w:val="20"/>
        </w:rPr>
      </w:pPr>
      <w:r>
        <w:rPr>
          <w:rFonts w:hint="eastAsia"/>
          <w:sz w:val="20"/>
        </w:rPr>
        <w:t>５頁関係</w:t>
      </w:r>
    </w:p>
    <w:p w:rsidR="007328CF" w:rsidRDefault="007328CF">
      <w:pPr>
        <w:pStyle w:val="a4"/>
        <w:spacing w:line="280" w:lineRule="exact"/>
        <w:ind w:left="891" w:right="208"/>
        <w:outlineLvl w:val="0"/>
        <w:rPr>
          <w:rFonts w:hint="eastAsia"/>
          <w:sz w:val="20"/>
        </w:rPr>
      </w:pPr>
      <w:r>
        <w:rPr>
          <w:rFonts w:hint="eastAsia"/>
          <w:sz w:val="20"/>
        </w:rPr>
        <w:t>「資金調達計画」のうち、</w:t>
      </w:r>
    </w:p>
    <w:p w:rsidR="007328CF" w:rsidRDefault="007328CF" w:rsidP="007328CF">
      <w:pPr>
        <w:pStyle w:val="a4"/>
        <w:numPr>
          <w:ilvl w:val="0"/>
          <w:numId w:val="3"/>
        </w:numPr>
        <w:tabs>
          <w:tab w:val="clear" w:pos="425"/>
          <w:tab w:val="left" w:pos="985"/>
        </w:tabs>
        <w:spacing w:line="280" w:lineRule="exact"/>
        <w:ind w:left="985" w:right="210" w:hanging="197"/>
        <w:outlineLvl w:val="0"/>
        <w:rPr>
          <w:rFonts w:hint="eastAsia"/>
          <w:sz w:val="20"/>
        </w:rPr>
      </w:pPr>
      <w:r>
        <w:rPr>
          <w:rFonts w:hint="eastAsia"/>
          <w:sz w:val="20"/>
        </w:rPr>
        <w:t>「今回申込みの事業実施経費総額」欄は、総額を記入していただきますが、その内訳を、６頁に記載してください。</w:t>
      </w:r>
    </w:p>
    <w:p w:rsidR="007328CF" w:rsidRDefault="007328CF">
      <w:pPr>
        <w:pStyle w:val="a4"/>
        <w:tabs>
          <w:tab w:val="left" w:pos="985"/>
        </w:tabs>
        <w:spacing w:line="280" w:lineRule="exact"/>
        <w:ind w:left="985" w:right="210"/>
        <w:outlineLvl w:val="0"/>
        <w:rPr>
          <w:rFonts w:hint="eastAsia"/>
          <w:sz w:val="20"/>
        </w:rPr>
      </w:pPr>
      <w:r>
        <w:rPr>
          <w:rFonts w:hint="eastAsia"/>
          <w:sz w:val="20"/>
        </w:rPr>
        <w:t>「自己資金等」欄には、大学等からの援助も含めてください。</w:t>
      </w:r>
    </w:p>
    <w:p w:rsidR="007328CF" w:rsidRDefault="007328CF" w:rsidP="007328CF">
      <w:pPr>
        <w:pStyle w:val="a4"/>
        <w:numPr>
          <w:ilvl w:val="0"/>
          <w:numId w:val="3"/>
        </w:numPr>
        <w:tabs>
          <w:tab w:val="clear" w:pos="425"/>
          <w:tab w:val="left" w:pos="985"/>
        </w:tabs>
        <w:spacing w:line="280" w:lineRule="exact"/>
        <w:ind w:left="985" w:right="210" w:hanging="197"/>
        <w:outlineLvl w:val="0"/>
        <w:rPr>
          <w:rFonts w:hint="eastAsia"/>
          <w:sz w:val="20"/>
        </w:rPr>
      </w:pPr>
      <w:r>
        <w:rPr>
          <w:rFonts w:hint="eastAsia"/>
          <w:sz w:val="20"/>
        </w:rPr>
        <w:t>「当財団からの援助金の使途内訳」欄は、主催団体職員の人件費、一般管理経費は、援助対象としませんので、計上しないでください。</w:t>
      </w:r>
    </w:p>
    <w:p w:rsidR="008922B7" w:rsidRDefault="008922B7" w:rsidP="007328CF">
      <w:pPr>
        <w:pStyle w:val="a4"/>
        <w:numPr>
          <w:ilvl w:val="0"/>
          <w:numId w:val="3"/>
        </w:numPr>
        <w:tabs>
          <w:tab w:val="clear" w:pos="425"/>
          <w:tab w:val="left" w:pos="985"/>
        </w:tabs>
        <w:spacing w:line="280" w:lineRule="exact"/>
        <w:ind w:left="985" w:right="210" w:hanging="197"/>
        <w:outlineLvl w:val="0"/>
        <w:rPr>
          <w:rFonts w:hint="eastAsia"/>
          <w:sz w:val="20"/>
        </w:rPr>
      </w:pPr>
      <w:r w:rsidRPr="008922B7">
        <w:rPr>
          <w:rFonts w:hint="eastAsia"/>
          <w:sz w:val="20"/>
        </w:rPr>
        <w:t>海外で開催される場合に当財団が援助する渡航旅費は35万円以内とします。</w:t>
      </w:r>
    </w:p>
    <w:p w:rsidR="007328CF" w:rsidRDefault="007328CF" w:rsidP="007328CF">
      <w:pPr>
        <w:pStyle w:val="a4"/>
        <w:numPr>
          <w:ilvl w:val="0"/>
          <w:numId w:val="6"/>
        </w:numPr>
        <w:tabs>
          <w:tab w:val="clear" w:pos="425"/>
          <w:tab w:val="num" w:pos="985"/>
        </w:tabs>
        <w:spacing w:line="280" w:lineRule="exact"/>
        <w:ind w:left="591" w:right="208" w:firstLine="0"/>
        <w:outlineLvl w:val="0"/>
        <w:rPr>
          <w:rFonts w:hint="eastAsia"/>
          <w:sz w:val="20"/>
        </w:rPr>
      </w:pPr>
      <w:r>
        <w:rPr>
          <w:rFonts w:hint="eastAsia"/>
          <w:sz w:val="20"/>
        </w:rPr>
        <w:t>７頁関係</w:t>
      </w:r>
    </w:p>
    <w:p w:rsidR="007328CF" w:rsidRDefault="007328CF" w:rsidP="007328CF">
      <w:pPr>
        <w:pStyle w:val="a4"/>
        <w:numPr>
          <w:ilvl w:val="0"/>
          <w:numId w:val="7"/>
        </w:numPr>
        <w:tabs>
          <w:tab w:val="clear" w:pos="425"/>
          <w:tab w:val="left" w:pos="985"/>
        </w:tabs>
        <w:spacing w:line="280" w:lineRule="exact"/>
        <w:ind w:left="985" w:right="208" w:hanging="197"/>
        <w:outlineLvl w:val="0"/>
        <w:rPr>
          <w:rFonts w:hint="eastAsia"/>
          <w:sz w:val="20"/>
        </w:rPr>
      </w:pPr>
      <w:r>
        <w:rPr>
          <w:rFonts w:hint="eastAsia"/>
          <w:sz w:val="20"/>
        </w:rPr>
        <w:t>「申込団体の概要」欄は、学会自体が開催主体となる場合は当該学会の概要を、また、実行委員会形式でその会議のみのために組織する団体の場合は、「団体の種類」欄は任意団体とし、「役員数」欄は、実行委員会の組織人員をお書きください。</w:t>
      </w:r>
    </w:p>
    <w:p w:rsidR="007328CF" w:rsidRDefault="007328CF" w:rsidP="007328CF">
      <w:pPr>
        <w:pStyle w:val="a4"/>
        <w:numPr>
          <w:ilvl w:val="0"/>
          <w:numId w:val="7"/>
        </w:numPr>
        <w:tabs>
          <w:tab w:val="clear" w:pos="425"/>
          <w:tab w:val="left" w:pos="985"/>
        </w:tabs>
        <w:spacing w:line="280" w:lineRule="exact"/>
        <w:ind w:left="985" w:right="208" w:hanging="197"/>
        <w:outlineLvl w:val="0"/>
        <w:rPr>
          <w:rFonts w:hint="eastAsia"/>
          <w:sz w:val="20"/>
        </w:rPr>
      </w:pPr>
      <w:r>
        <w:rPr>
          <w:rFonts w:hint="eastAsia"/>
          <w:sz w:val="20"/>
        </w:rPr>
        <w:t>「主な事業協力者」欄は、会議等の場合、主な役員、出席者をお書きください。</w:t>
      </w:r>
    </w:p>
    <w:p w:rsidR="007328CF" w:rsidRDefault="007328CF" w:rsidP="007328CF">
      <w:pPr>
        <w:pStyle w:val="a4"/>
        <w:numPr>
          <w:ilvl w:val="0"/>
          <w:numId w:val="7"/>
        </w:numPr>
        <w:tabs>
          <w:tab w:val="clear" w:pos="425"/>
          <w:tab w:val="left" w:pos="985"/>
        </w:tabs>
        <w:spacing w:line="280" w:lineRule="exact"/>
        <w:ind w:left="985" w:right="208" w:hanging="197"/>
        <w:outlineLvl w:val="0"/>
        <w:rPr>
          <w:rFonts w:hint="eastAsia"/>
          <w:sz w:val="20"/>
        </w:rPr>
      </w:pPr>
      <w:r>
        <w:rPr>
          <w:rFonts w:hint="eastAsia"/>
          <w:sz w:val="20"/>
        </w:rPr>
        <w:t>申込みがNPO、NGO及びボランティア活動団体等の場合は、次の資料を添付してください、（Ａ４版）</w:t>
      </w:r>
    </w:p>
    <w:p w:rsidR="007328CF" w:rsidRDefault="007328CF">
      <w:pPr>
        <w:pStyle w:val="a4"/>
        <w:numPr>
          <w:ilvl w:val="0"/>
          <w:numId w:val="10"/>
        </w:numPr>
        <w:tabs>
          <w:tab w:val="left" w:pos="985"/>
        </w:tabs>
        <w:spacing w:line="280" w:lineRule="exact"/>
        <w:ind w:right="208"/>
        <w:outlineLvl w:val="0"/>
        <w:rPr>
          <w:rFonts w:hint="eastAsia"/>
          <w:sz w:val="20"/>
        </w:rPr>
      </w:pPr>
      <w:r>
        <w:rPr>
          <w:rFonts w:hint="eastAsia"/>
          <w:sz w:val="20"/>
        </w:rPr>
        <w:t>団体の定款・寄付行為若しくは規約、案内書あるいはリーフレット</w:t>
      </w:r>
    </w:p>
    <w:p w:rsidR="007328CF" w:rsidRDefault="007328CF">
      <w:pPr>
        <w:pStyle w:val="a4"/>
        <w:numPr>
          <w:ilvl w:val="0"/>
          <w:numId w:val="10"/>
        </w:numPr>
        <w:tabs>
          <w:tab w:val="left" w:pos="985"/>
        </w:tabs>
        <w:spacing w:line="280" w:lineRule="exact"/>
        <w:ind w:right="208"/>
        <w:outlineLvl w:val="0"/>
        <w:rPr>
          <w:rFonts w:hint="eastAsia"/>
          <w:sz w:val="20"/>
        </w:rPr>
      </w:pPr>
      <w:r>
        <w:rPr>
          <w:rFonts w:hint="eastAsia"/>
          <w:sz w:val="20"/>
        </w:rPr>
        <w:t>予算書・決算書及び事業報告書（いずれも最近のもの）</w:t>
      </w:r>
    </w:p>
    <w:p w:rsidR="007328CF" w:rsidRDefault="007328CF" w:rsidP="007328CF">
      <w:pPr>
        <w:pStyle w:val="a4"/>
        <w:numPr>
          <w:ilvl w:val="0"/>
          <w:numId w:val="6"/>
        </w:numPr>
        <w:tabs>
          <w:tab w:val="clear" w:pos="425"/>
          <w:tab w:val="num" w:pos="993"/>
        </w:tabs>
        <w:spacing w:line="280" w:lineRule="exact"/>
        <w:ind w:left="1134" w:right="208" w:hanging="567"/>
        <w:jc w:val="left"/>
        <w:outlineLvl w:val="0"/>
        <w:rPr>
          <w:sz w:val="20"/>
        </w:rPr>
      </w:pPr>
      <w:r>
        <w:rPr>
          <w:rFonts w:hint="eastAsia"/>
          <w:b/>
          <w:sz w:val="28"/>
        </w:rPr>
        <w:t>・</w:t>
      </w:r>
      <w:r>
        <w:rPr>
          <w:rFonts w:hint="eastAsia"/>
          <w:sz w:val="20"/>
        </w:rPr>
        <w:t>学術的なシンポジウム・セミナー等の開催の場合には、関係学会の推薦状（様式適宜・Ａ４版）を添付してください。</w:t>
      </w:r>
    </w:p>
    <w:p w:rsidR="007328CF" w:rsidRDefault="007328CF" w:rsidP="007328CF">
      <w:pPr>
        <w:pStyle w:val="a4"/>
        <w:numPr>
          <w:ilvl w:val="0"/>
          <w:numId w:val="6"/>
        </w:numPr>
        <w:tabs>
          <w:tab w:val="clear" w:pos="425"/>
          <w:tab w:val="num" w:pos="993"/>
        </w:tabs>
        <w:spacing w:line="280" w:lineRule="exact"/>
        <w:ind w:left="1134" w:right="208" w:hanging="567"/>
        <w:jc w:val="left"/>
        <w:outlineLvl w:val="0"/>
        <w:rPr>
          <w:rFonts w:hint="eastAsia"/>
          <w:sz w:val="20"/>
        </w:rPr>
      </w:pPr>
      <w:r>
        <w:rPr>
          <w:rFonts w:hint="eastAsia"/>
          <w:sz w:val="20"/>
        </w:rPr>
        <w:t>分科会・セッション等への援助を申い込む場合の留意事項</w:t>
      </w:r>
    </w:p>
    <w:p w:rsidR="007328CF" w:rsidRDefault="007328CF" w:rsidP="007328CF">
      <w:pPr>
        <w:pStyle w:val="a4"/>
        <w:numPr>
          <w:ilvl w:val="0"/>
          <w:numId w:val="19"/>
        </w:numPr>
        <w:spacing w:line="280" w:lineRule="exact"/>
        <w:ind w:leftChars="397" w:left="1179" w:right="208" w:hangingChars="209" w:hanging="393"/>
        <w:jc w:val="left"/>
        <w:outlineLvl w:val="0"/>
        <w:rPr>
          <w:rFonts w:hint="eastAsia"/>
          <w:sz w:val="20"/>
        </w:rPr>
      </w:pPr>
      <w:r>
        <w:rPr>
          <w:rFonts w:hint="eastAsia"/>
          <w:sz w:val="20"/>
        </w:rPr>
        <w:t>1頁「事業の名称」欄に分科会・セッション等の名称もお書きください。</w:t>
      </w:r>
    </w:p>
    <w:p w:rsidR="007328CF" w:rsidRDefault="007328CF" w:rsidP="007328CF">
      <w:pPr>
        <w:pStyle w:val="a4"/>
        <w:numPr>
          <w:ilvl w:val="0"/>
          <w:numId w:val="19"/>
        </w:numPr>
        <w:spacing w:line="280" w:lineRule="exact"/>
        <w:ind w:leftChars="397" w:left="1179" w:right="208" w:hangingChars="209" w:hanging="393"/>
        <w:jc w:val="left"/>
        <w:outlineLvl w:val="0"/>
        <w:rPr>
          <w:rFonts w:hint="eastAsia"/>
          <w:sz w:val="20"/>
        </w:rPr>
      </w:pPr>
      <w:r>
        <w:rPr>
          <w:rFonts w:hint="eastAsia"/>
          <w:sz w:val="20"/>
        </w:rPr>
        <w:t>2頁「事業計画の概要」欄に事業と分科会・セッション等との関係、分科会・セッションのテーマ、参加数などについても具体的にお書きください。</w:t>
      </w:r>
    </w:p>
    <w:p w:rsidR="007328CF" w:rsidRDefault="007328CF" w:rsidP="007328CF">
      <w:pPr>
        <w:pStyle w:val="a4"/>
        <w:numPr>
          <w:ilvl w:val="0"/>
          <w:numId w:val="19"/>
        </w:numPr>
        <w:spacing w:line="280" w:lineRule="exact"/>
        <w:ind w:leftChars="397" w:left="1179" w:right="208" w:hangingChars="209" w:hanging="393"/>
        <w:jc w:val="left"/>
        <w:outlineLvl w:val="0"/>
        <w:rPr>
          <w:rFonts w:hint="eastAsia"/>
          <w:sz w:val="20"/>
        </w:rPr>
      </w:pPr>
      <w:r>
        <w:rPr>
          <w:sz w:val="20"/>
        </w:rPr>
        <w:t>3</w:t>
      </w:r>
      <w:r>
        <w:rPr>
          <w:rFonts w:hint="eastAsia"/>
          <w:sz w:val="20"/>
        </w:rPr>
        <w:t>頁「事業と電気通信との関連」欄に分科会・セッション等が電気通信とどのように関連があるのかについても、通信の普及・発展への寄与度、先端性なども含め、具体的にお書きください。</w:t>
      </w:r>
    </w:p>
    <w:p w:rsidR="007328CF" w:rsidRDefault="007328CF" w:rsidP="007328CF">
      <w:pPr>
        <w:pStyle w:val="a4"/>
        <w:numPr>
          <w:ilvl w:val="0"/>
          <w:numId w:val="19"/>
        </w:numPr>
        <w:spacing w:line="280" w:lineRule="exact"/>
        <w:ind w:leftChars="397" w:left="1179" w:right="208" w:hangingChars="209" w:hanging="393"/>
        <w:jc w:val="left"/>
        <w:outlineLvl w:val="0"/>
        <w:rPr>
          <w:rFonts w:hint="eastAsia"/>
          <w:sz w:val="20"/>
        </w:rPr>
      </w:pPr>
      <w:r>
        <w:rPr>
          <w:sz w:val="20"/>
        </w:rPr>
        <w:t>4</w:t>
      </w:r>
      <w:r>
        <w:rPr>
          <w:rFonts w:hint="eastAsia"/>
          <w:sz w:val="20"/>
        </w:rPr>
        <w:t>頁「この事業に関するこれまでの業績、他財団の援助を受けて実施した事業等」欄に、最近5回の開催時に電気通信に関する分科会・セッション等があれば、参加人数、主なテーマと成果等についてもお書きください。</w:t>
      </w:r>
    </w:p>
    <w:p w:rsidR="007328CF" w:rsidRDefault="007328CF" w:rsidP="007328CF">
      <w:pPr>
        <w:pStyle w:val="a4"/>
        <w:numPr>
          <w:ilvl w:val="0"/>
          <w:numId w:val="19"/>
        </w:numPr>
        <w:spacing w:line="280" w:lineRule="exact"/>
        <w:ind w:leftChars="397" w:left="1179" w:right="208" w:hangingChars="209" w:hanging="393"/>
        <w:jc w:val="left"/>
        <w:outlineLvl w:val="0"/>
        <w:rPr>
          <w:sz w:val="20"/>
        </w:rPr>
      </w:pPr>
      <w:r>
        <w:rPr>
          <w:sz w:val="20"/>
        </w:rPr>
        <w:t>5</w:t>
      </w:r>
      <w:r>
        <w:rPr>
          <w:rFonts w:hint="eastAsia"/>
          <w:sz w:val="20"/>
        </w:rPr>
        <w:t>頁「当財団からの援助金の使途内訳」欄に計上できる経費は、その分科会・セッション等の開催に直接関係する経費のみとします。</w:t>
      </w:r>
    </w:p>
    <w:p w:rsidR="007328CF" w:rsidRDefault="007328CF">
      <w:pPr>
        <w:pStyle w:val="a4"/>
        <w:jc w:val="center"/>
        <w:rPr>
          <w:rFonts w:hint="eastAsia"/>
        </w:rPr>
      </w:pPr>
    </w:p>
    <w:p w:rsidR="007328CF" w:rsidRDefault="007328CF" w:rsidP="00600517">
      <w:pPr>
        <w:pStyle w:val="a4"/>
        <w:numPr>
          <w:ilvl w:val="0"/>
          <w:numId w:val="11"/>
        </w:numPr>
        <w:tabs>
          <w:tab w:val="clear" w:pos="480"/>
          <w:tab w:val="num" w:pos="567"/>
          <w:tab w:val="left" w:pos="594"/>
        </w:tabs>
        <w:spacing w:line="0" w:lineRule="atLeast"/>
        <w:ind w:rightChars="99" w:right="196" w:hanging="196"/>
        <w:outlineLvl w:val="0"/>
        <w:rPr>
          <w:rFonts w:hint="eastAsia"/>
          <w:sz w:val="20"/>
        </w:rPr>
      </w:pPr>
      <w:r>
        <w:rPr>
          <w:rFonts w:hint="eastAsia"/>
          <w:sz w:val="20"/>
        </w:rPr>
        <w:t>個人情報保護法に関する事項</w:t>
      </w:r>
    </w:p>
    <w:p w:rsidR="007328CF" w:rsidRDefault="007328CF">
      <w:pPr>
        <w:pStyle w:val="a4"/>
        <w:numPr>
          <w:ilvl w:val="1"/>
          <w:numId w:val="11"/>
        </w:numPr>
        <w:tabs>
          <w:tab w:val="left" w:pos="591"/>
          <w:tab w:val="left" w:pos="985"/>
        </w:tabs>
        <w:spacing w:line="0" w:lineRule="atLeast"/>
        <w:ind w:right="-334"/>
        <w:outlineLvl w:val="0"/>
        <w:rPr>
          <w:rFonts w:hint="eastAsia"/>
          <w:sz w:val="20"/>
        </w:rPr>
      </w:pPr>
      <w:r>
        <w:rPr>
          <w:rFonts w:hint="eastAsia"/>
          <w:sz w:val="20"/>
        </w:rPr>
        <w:t>当財団は、このシンポジウム・セミナー開催及び事業援助に関して取得する個人情報を次の目的に利用します。</w:t>
      </w:r>
    </w:p>
    <w:p w:rsidR="007328CF" w:rsidRDefault="007328CF" w:rsidP="007328CF">
      <w:pPr>
        <w:pStyle w:val="a4"/>
        <w:numPr>
          <w:ilvl w:val="0"/>
          <w:numId w:val="15"/>
        </w:numPr>
        <w:tabs>
          <w:tab w:val="clear" w:pos="3761"/>
          <w:tab w:val="left" w:pos="985"/>
          <w:tab w:val="num" w:pos="1182"/>
        </w:tabs>
        <w:spacing w:line="0" w:lineRule="atLeast"/>
        <w:ind w:left="985" w:right="208" w:firstLine="0"/>
        <w:outlineLvl w:val="0"/>
        <w:rPr>
          <w:rFonts w:hint="eastAsia"/>
          <w:sz w:val="20"/>
        </w:rPr>
      </w:pPr>
      <w:r>
        <w:rPr>
          <w:rFonts w:hint="eastAsia"/>
          <w:sz w:val="20"/>
        </w:rPr>
        <w:t>申込書に関する内容の確認・問い合せのため</w:t>
      </w:r>
    </w:p>
    <w:p w:rsidR="007328CF" w:rsidRDefault="007328CF" w:rsidP="007328CF">
      <w:pPr>
        <w:pStyle w:val="a4"/>
        <w:numPr>
          <w:ilvl w:val="0"/>
          <w:numId w:val="15"/>
        </w:numPr>
        <w:tabs>
          <w:tab w:val="clear" w:pos="3761"/>
          <w:tab w:val="left" w:pos="985"/>
          <w:tab w:val="num" w:pos="1182"/>
        </w:tabs>
        <w:spacing w:line="0" w:lineRule="atLeast"/>
        <w:ind w:left="985" w:right="208" w:firstLine="0"/>
        <w:outlineLvl w:val="0"/>
        <w:rPr>
          <w:rFonts w:hint="eastAsia"/>
          <w:sz w:val="20"/>
        </w:rPr>
      </w:pPr>
      <w:r>
        <w:rPr>
          <w:rFonts w:hint="eastAsia"/>
          <w:sz w:val="20"/>
        </w:rPr>
        <w:t>援助選考作業のため</w:t>
      </w:r>
    </w:p>
    <w:p w:rsidR="007328CF" w:rsidRDefault="007328CF" w:rsidP="007328CF">
      <w:pPr>
        <w:pStyle w:val="a4"/>
        <w:numPr>
          <w:ilvl w:val="0"/>
          <w:numId w:val="15"/>
        </w:numPr>
        <w:tabs>
          <w:tab w:val="clear" w:pos="3761"/>
          <w:tab w:val="left" w:pos="985"/>
          <w:tab w:val="num" w:pos="1182"/>
        </w:tabs>
        <w:spacing w:line="0" w:lineRule="atLeast"/>
        <w:ind w:left="985" w:right="208" w:firstLine="0"/>
        <w:outlineLvl w:val="0"/>
        <w:rPr>
          <w:rFonts w:hint="eastAsia"/>
          <w:sz w:val="20"/>
        </w:rPr>
      </w:pPr>
      <w:r>
        <w:rPr>
          <w:rFonts w:hint="eastAsia"/>
          <w:sz w:val="20"/>
        </w:rPr>
        <w:t>援助可否の通知のため</w:t>
      </w:r>
    </w:p>
    <w:p w:rsidR="007328CF" w:rsidRDefault="007328CF" w:rsidP="007328CF">
      <w:pPr>
        <w:pStyle w:val="a4"/>
        <w:numPr>
          <w:ilvl w:val="0"/>
          <w:numId w:val="15"/>
        </w:numPr>
        <w:tabs>
          <w:tab w:val="clear" w:pos="3761"/>
          <w:tab w:val="left" w:pos="985"/>
          <w:tab w:val="num" w:pos="1182"/>
        </w:tabs>
        <w:spacing w:line="0" w:lineRule="atLeast"/>
        <w:ind w:left="985" w:right="208" w:firstLine="0"/>
        <w:outlineLvl w:val="0"/>
        <w:rPr>
          <w:rFonts w:hint="eastAsia"/>
          <w:sz w:val="20"/>
        </w:rPr>
      </w:pPr>
      <w:r>
        <w:rPr>
          <w:rFonts w:hint="eastAsia"/>
          <w:sz w:val="20"/>
        </w:rPr>
        <w:t>援助決定者への連絡及び書類の送付のため</w:t>
      </w:r>
    </w:p>
    <w:p w:rsidR="007328CF" w:rsidRDefault="007328CF" w:rsidP="007328CF">
      <w:pPr>
        <w:pStyle w:val="a4"/>
        <w:numPr>
          <w:ilvl w:val="0"/>
          <w:numId w:val="15"/>
        </w:numPr>
        <w:tabs>
          <w:tab w:val="clear" w:pos="3761"/>
          <w:tab w:val="left" w:pos="985"/>
          <w:tab w:val="num" w:pos="1182"/>
        </w:tabs>
        <w:spacing w:line="0" w:lineRule="atLeast"/>
        <w:ind w:left="985" w:right="208" w:firstLine="0"/>
        <w:outlineLvl w:val="0"/>
        <w:rPr>
          <w:rFonts w:hint="eastAsia"/>
          <w:sz w:val="20"/>
        </w:rPr>
      </w:pPr>
      <w:r>
        <w:rPr>
          <w:rFonts w:hint="eastAsia"/>
          <w:sz w:val="20"/>
        </w:rPr>
        <w:t>援助決定者に関する情報を一般に公開するため</w:t>
      </w:r>
    </w:p>
    <w:p w:rsidR="007328CF" w:rsidRDefault="007328CF" w:rsidP="007328CF">
      <w:pPr>
        <w:pStyle w:val="a4"/>
        <w:numPr>
          <w:ilvl w:val="0"/>
          <w:numId w:val="15"/>
        </w:numPr>
        <w:tabs>
          <w:tab w:val="clear" w:pos="3761"/>
          <w:tab w:val="left" w:pos="985"/>
          <w:tab w:val="num" w:pos="1182"/>
        </w:tabs>
        <w:spacing w:line="0" w:lineRule="atLeast"/>
        <w:ind w:left="985" w:right="208" w:firstLine="0"/>
        <w:outlineLvl w:val="0"/>
        <w:rPr>
          <w:rFonts w:hint="eastAsia"/>
          <w:sz w:val="20"/>
        </w:rPr>
      </w:pPr>
      <w:r>
        <w:rPr>
          <w:rFonts w:hint="eastAsia"/>
          <w:sz w:val="20"/>
        </w:rPr>
        <w:t>問合わせ又は依頼に対する回答のため</w:t>
      </w:r>
    </w:p>
    <w:p w:rsidR="007328CF" w:rsidRDefault="007328CF" w:rsidP="007328CF">
      <w:pPr>
        <w:pStyle w:val="a4"/>
        <w:numPr>
          <w:ilvl w:val="1"/>
          <w:numId w:val="11"/>
        </w:numPr>
        <w:tabs>
          <w:tab w:val="clear" w:pos="1080"/>
          <w:tab w:val="num" w:pos="985"/>
        </w:tabs>
        <w:spacing w:line="0" w:lineRule="atLeast"/>
        <w:ind w:right="208"/>
        <w:outlineLvl w:val="0"/>
        <w:rPr>
          <w:rFonts w:hint="eastAsia"/>
          <w:sz w:val="20"/>
        </w:rPr>
      </w:pPr>
      <w:r>
        <w:rPr>
          <w:rFonts w:hint="eastAsia"/>
          <w:sz w:val="20"/>
        </w:rPr>
        <w:t>当財団は、取得した個人情報を上記（1）の作業・業務に必要な範囲に限定して取り扱います。</w:t>
      </w:r>
    </w:p>
    <w:p w:rsidR="007328CF" w:rsidRDefault="007328CF" w:rsidP="007328CF">
      <w:pPr>
        <w:pStyle w:val="a4"/>
        <w:numPr>
          <w:ilvl w:val="1"/>
          <w:numId w:val="11"/>
        </w:numPr>
        <w:tabs>
          <w:tab w:val="clear" w:pos="1080"/>
          <w:tab w:val="num" w:pos="985"/>
        </w:tabs>
        <w:spacing w:line="0" w:lineRule="atLeast"/>
        <w:ind w:right="208"/>
        <w:outlineLvl w:val="0"/>
        <w:rPr>
          <w:rFonts w:hint="eastAsia"/>
          <w:sz w:val="20"/>
        </w:rPr>
      </w:pPr>
      <w:r>
        <w:rPr>
          <w:rFonts w:hint="eastAsia"/>
          <w:sz w:val="20"/>
        </w:rPr>
        <w:t>当財団は、本件援助が決定した場合、決定者に関する情報を一般公開するとともに</w:t>
      </w:r>
      <w:r w:rsidR="004E0011">
        <w:rPr>
          <w:rFonts w:hint="eastAsia"/>
          <w:sz w:val="20"/>
        </w:rPr>
        <w:t>公益</w:t>
      </w:r>
      <w:r>
        <w:rPr>
          <w:rFonts w:hint="eastAsia"/>
          <w:sz w:val="20"/>
        </w:rPr>
        <w:t>財団法人助成団体センターに提供します。決定者に関する情報は申込団体名、代表者氏名・所属機関・職位、シンポジウム・セミナー又は事業の名称・略称及び援助金額です。</w:t>
      </w:r>
    </w:p>
    <w:p w:rsidR="007328CF" w:rsidRDefault="007328CF" w:rsidP="007328CF">
      <w:pPr>
        <w:pStyle w:val="a4"/>
        <w:numPr>
          <w:ilvl w:val="1"/>
          <w:numId w:val="11"/>
        </w:numPr>
        <w:tabs>
          <w:tab w:val="clear" w:pos="1080"/>
          <w:tab w:val="num" w:pos="985"/>
        </w:tabs>
        <w:spacing w:line="0" w:lineRule="atLeast"/>
        <w:ind w:right="208"/>
        <w:outlineLvl w:val="0"/>
        <w:rPr>
          <w:rFonts w:hint="eastAsia"/>
          <w:sz w:val="20"/>
        </w:rPr>
      </w:pPr>
      <w:r>
        <w:rPr>
          <w:rFonts w:hint="eastAsia"/>
          <w:sz w:val="20"/>
        </w:rPr>
        <w:t>個人情報に関する窓口は、次のとおりです。</w:t>
      </w:r>
    </w:p>
    <w:p w:rsidR="007328CF" w:rsidRDefault="000F178A">
      <w:pPr>
        <w:pStyle w:val="a4"/>
        <w:tabs>
          <w:tab w:val="left" w:pos="591"/>
        </w:tabs>
        <w:spacing w:line="0" w:lineRule="atLeast"/>
        <w:ind w:leftChars="497" w:left="984" w:right="208"/>
        <w:outlineLvl w:val="0"/>
        <w:rPr>
          <w:rFonts w:hint="eastAsia"/>
          <w:sz w:val="20"/>
        </w:rPr>
      </w:pPr>
      <w:r>
        <w:rPr>
          <w:rFonts w:hint="eastAsia"/>
          <w:sz w:val="20"/>
        </w:rPr>
        <w:t>公益</w:t>
      </w:r>
      <w:r w:rsidR="007328CF">
        <w:rPr>
          <w:rFonts w:hint="eastAsia"/>
          <w:sz w:val="20"/>
        </w:rPr>
        <w:t>財団法人電気通信普及財団　個人情報窓口</w:t>
      </w:r>
    </w:p>
    <w:p w:rsidR="007328CF" w:rsidRDefault="007328CF">
      <w:pPr>
        <w:pStyle w:val="a4"/>
        <w:tabs>
          <w:tab w:val="left" w:pos="591"/>
        </w:tabs>
        <w:spacing w:line="0" w:lineRule="atLeast"/>
        <w:ind w:leftChars="497" w:left="984" w:right="208"/>
        <w:outlineLvl w:val="0"/>
        <w:rPr>
          <w:rFonts w:hint="eastAsia"/>
          <w:sz w:val="20"/>
        </w:rPr>
      </w:pPr>
      <w:r>
        <w:rPr>
          <w:rFonts w:hint="eastAsia"/>
          <w:sz w:val="20"/>
        </w:rPr>
        <w:lastRenderedPageBreak/>
        <w:t>電話：０３−３５８０−３４１</w:t>
      </w:r>
      <w:r w:rsidR="007C419C">
        <w:rPr>
          <w:rFonts w:hint="eastAsia"/>
          <w:sz w:val="20"/>
        </w:rPr>
        <w:t>４</w:t>
      </w:r>
    </w:p>
    <w:p w:rsidR="007328CF" w:rsidRDefault="007328CF">
      <w:pPr>
        <w:pStyle w:val="a4"/>
        <w:rPr>
          <w:rFonts w:hint="eastAsia"/>
        </w:rPr>
      </w:pPr>
    </w:p>
    <w:p w:rsidR="007328CF" w:rsidRDefault="007328CF">
      <w:pPr>
        <w:pStyle w:val="a4"/>
        <w:jc w:val="center"/>
        <w:rPr>
          <w:rFonts w:hint="eastAsia"/>
        </w:rPr>
      </w:pPr>
    </w:p>
    <w:p w:rsidR="007328CF" w:rsidRDefault="007328CF">
      <w:pPr>
        <w:pStyle w:val="a4"/>
        <w:jc w:val="center"/>
        <w:rPr>
          <w:rFonts w:ascii="ＭＳ ゴシック" w:eastAsia="ＭＳ ゴシック" w:hint="eastAsia"/>
          <w:sz w:val="36"/>
        </w:rPr>
      </w:pPr>
      <w:r>
        <w:rPr>
          <w:rFonts w:hint="eastAsia"/>
        </w:rPr>
        <w:t>（この頁を含め上の３枚を除いて、４枚目からお送りください。）</w:t>
      </w:r>
    </w:p>
    <w:p w:rsidR="007328CF" w:rsidRDefault="007328CF">
      <w:pPr>
        <w:pStyle w:val="a"/>
        <w:numPr>
          <w:ilvl w:val="0"/>
          <w:numId w:val="0"/>
        </w:numPr>
        <w:spacing w:line="600" w:lineRule="exact"/>
        <w:ind w:right="210"/>
        <w:jc w:val="center"/>
        <w:rPr>
          <w:rFonts w:ascii="ＭＳ ゴシック" w:eastAsia="ＭＳ ゴシック" w:hint="eastAsia"/>
          <w:sz w:val="36"/>
        </w:rPr>
        <w:sectPr w:rsidR="007328CF" w:rsidSect="00E2513F">
          <w:pgSz w:w="11906" w:h="16838" w:code="9"/>
          <w:pgMar w:top="998" w:right="998" w:bottom="993" w:left="998" w:header="0" w:footer="567" w:gutter="0"/>
          <w:pgNumType w:start="1"/>
          <w:cols w:space="425"/>
          <w:formProt w:val="0"/>
          <w:docGrid w:type="linesAndChars" w:linePitch="440" w:charSpace="-2458"/>
        </w:sectPr>
      </w:pPr>
    </w:p>
    <w:p w:rsidR="007328CF" w:rsidRDefault="00A13C69">
      <w:pPr>
        <w:pStyle w:val="a"/>
        <w:numPr>
          <w:ilvl w:val="0"/>
          <w:numId w:val="0"/>
        </w:numPr>
        <w:spacing w:line="600" w:lineRule="exact"/>
        <w:ind w:right="210"/>
        <w:jc w:val="center"/>
        <w:rPr>
          <w:rFonts w:ascii="ＭＳ ゴシック" w:eastAsia="ＭＳ ゴシック" w:hint="eastAsia"/>
          <w:sz w:val="36"/>
        </w:rPr>
      </w:pPr>
      <w:r>
        <w:rPr>
          <w:rFonts w:ascii="ＭＳ ゴシック" w:eastAsia="ＭＳ ゴシック" w:hint="eastAsia"/>
          <w:sz w:val="36"/>
        </w:rPr>
        <w:lastRenderedPageBreak/>
        <w:t>2017（公財）電気通信普及財団</w:t>
      </w:r>
    </w:p>
    <w:p w:rsidR="007328CF" w:rsidRDefault="007328CF">
      <w:pPr>
        <w:pStyle w:val="a"/>
        <w:numPr>
          <w:ilvl w:val="0"/>
          <w:numId w:val="0"/>
        </w:numPr>
        <w:spacing w:line="600" w:lineRule="exact"/>
        <w:ind w:right="210"/>
        <w:jc w:val="center"/>
        <w:rPr>
          <w:rFonts w:ascii="ＭＳ ゴシック" w:eastAsia="ＭＳ ゴシック" w:hint="eastAsia"/>
        </w:rPr>
      </w:pPr>
      <w:r>
        <w:rPr>
          <w:rFonts w:ascii="ＭＳ ゴシック" w:eastAsia="ＭＳ ゴシック"/>
          <w:sz w:val="36"/>
        </w:rPr>
        <w:fldChar w:fldCharType="begin"/>
      </w:r>
      <w:r>
        <w:rPr>
          <w:rFonts w:ascii="ＭＳ ゴシック" w:eastAsia="ＭＳ ゴシック"/>
          <w:sz w:val="36"/>
        </w:rPr>
        <w:instrText xml:space="preserve"> eq \o\ad(</w:instrText>
      </w:r>
      <w:r>
        <w:rPr>
          <w:rFonts w:ascii="ＭＳ ゴシック" w:eastAsia="ＭＳ ゴシック" w:hint="eastAsia"/>
          <w:sz w:val="36"/>
        </w:rPr>
        <w:instrText>援助申込書</w:instrText>
      </w:r>
      <w:r>
        <w:rPr>
          <w:rFonts w:ascii="ＭＳ ゴシック" w:eastAsia="ＭＳ ゴシック"/>
          <w:sz w:val="36"/>
        </w:rPr>
        <w:instrText>,</w:instrText>
      </w:r>
      <w:r>
        <w:rPr>
          <w:rFonts w:ascii="ＭＳ ゴシック" w:eastAsia="ＭＳ ゴシック" w:hint="eastAsia"/>
          <w:sz w:val="36"/>
        </w:rPr>
        <w:instrText xml:space="preserve">　　　　　　　　　　</w:instrText>
      </w:r>
      <w:r>
        <w:rPr>
          <w:rFonts w:ascii="ＭＳ ゴシック" w:eastAsia="ＭＳ ゴシック"/>
          <w:sz w:val="36"/>
        </w:rPr>
        <w:instrText>)</w:instrText>
      </w:r>
      <w:r>
        <w:rPr>
          <w:rFonts w:ascii="ＭＳ ゴシック" w:eastAsia="ＭＳ ゴシック"/>
          <w:sz w:val="36"/>
        </w:rPr>
        <w:fldChar w:fldCharType="end"/>
      </w:r>
    </w:p>
    <w:p w:rsidR="007328CF" w:rsidRDefault="007328CF">
      <w:pPr>
        <w:pStyle w:val="a"/>
        <w:numPr>
          <w:ilvl w:val="0"/>
          <w:numId w:val="0"/>
        </w:numPr>
        <w:spacing w:line="600" w:lineRule="exact"/>
        <w:ind w:right="60"/>
        <w:jc w:val="center"/>
        <w:rPr>
          <w:rFonts w:hint="eastAsia"/>
          <w:sz w:val="36"/>
        </w:rPr>
      </w:pPr>
      <w:r>
        <w:rPr>
          <w:rFonts w:ascii="ＭＳ ゴシック" w:eastAsia="ＭＳ ゴシック" w:hint="eastAsia"/>
          <w:sz w:val="32"/>
        </w:rPr>
        <w:t>――― シンポジウム・セミナー</w:t>
      </w:r>
      <w:r w:rsidR="004E7A49">
        <w:rPr>
          <w:rFonts w:ascii="ＭＳ ゴシック" w:eastAsia="ＭＳ ゴシック" w:hint="eastAsia"/>
          <w:sz w:val="32"/>
        </w:rPr>
        <w:t>等開催援助（学術）</w:t>
      </w:r>
      <w:r>
        <w:rPr>
          <w:rFonts w:ascii="ＭＳ ゴシック" w:eastAsia="ＭＳ ゴシック" w:hint="eastAsia"/>
          <w:sz w:val="32"/>
        </w:rPr>
        <w:t>―――</w:t>
      </w:r>
    </w:p>
    <w:p w:rsidR="00570DC2" w:rsidRDefault="00570DC2">
      <w:pPr>
        <w:pStyle w:val="a4"/>
        <w:jc w:val="right"/>
        <w:rPr>
          <w:sz w:val="24"/>
        </w:rPr>
      </w:pPr>
    </w:p>
    <w:p w:rsidR="007328CF" w:rsidRDefault="007328CF">
      <w:pPr>
        <w:pStyle w:val="a4"/>
        <w:jc w:val="right"/>
        <w:rPr>
          <w:rFonts w:hint="eastAsia"/>
          <w:sz w:val="24"/>
        </w:rPr>
      </w:pPr>
      <w:r>
        <w:rPr>
          <w:rFonts w:hint="eastAsia"/>
          <w:sz w:val="24"/>
        </w:rPr>
        <w:t xml:space="preserve">平成   </w:t>
      </w:r>
      <w:r>
        <w:rPr>
          <w:sz w:val="24"/>
        </w:rPr>
        <w:t xml:space="preserve"> </w:t>
      </w:r>
      <w:r>
        <w:rPr>
          <w:rFonts w:hint="eastAsia"/>
          <w:sz w:val="24"/>
        </w:rPr>
        <w:t xml:space="preserve">年  </w:t>
      </w:r>
      <w:r>
        <w:rPr>
          <w:sz w:val="24"/>
        </w:rPr>
        <w:t xml:space="preserve"> </w:t>
      </w:r>
      <w:r>
        <w:rPr>
          <w:rFonts w:hint="eastAsia"/>
          <w:sz w:val="24"/>
        </w:rPr>
        <w:t xml:space="preserve"> 月  </w:t>
      </w:r>
      <w:r>
        <w:rPr>
          <w:sz w:val="24"/>
        </w:rPr>
        <w:t xml:space="preserve"> </w:t>
      </w:r>
      <w:r>
        <w:rPr>
          <w:rFonts w:hint="eastAsia"/>
          <w:sz w:val="24"/>
        </w:rPr>
        <w:t>日</w:t>
      </w:r>
    </w:p>
    <w:p w:rsidR="007328CF" w:rsidRDefault="0071686E">
      <w:pPr>
        <w:pStyle w:val="a4"/>
        <w:rPr>
          <w:rFonts w:hint="eastAsia"/>
        </w:rPr>
      </w:pPr>
      <w:r>
        <w:rPr>
          <w:rFonts w:hint="eastAsia"/>
          <w:sz w:val="18"/>
        </w:rPr>
        <w:t>公益</w:t>
      </w:r>
      <w:r w:rsidR="007328CF">
        <w:rPr>
          <w:rFonts w:hint="eastAsia"/>
          <w:sz w:val="18"/>
        </w:rPr>
        <w:t xml:space="preserve">財団法人  </w:t>
      </w:r>
      <w:r w:rsidR="007328CF">
        <w:rPr>
          <w:sz w:val="22"/>
        </w:rPr>
        <w:fldChar w:fldCharType="begin"/>
      </w:r>
      <w:r w:rsidR="007328CF">
        <w:rPr>
          <w:sz w:val="22"/>
        </w:rPr>
        <w:instrText xml:space="preserve"> eq \o\ad(</w:instrText>
      </w:r>
      <w:r w:rsidR="007328CF">
        <w:rPr>
          <w:rFonts w:hint="eastAsia"/>
          <w:sz w:val="22"/>
        </w:rPr>
        <w:instrText>電気通信普及財団</w:instrText>
      </w:r>
      <w:r w:rsidR="007328CF">
        <w:rPr>
          <w:sz w:val="22"/>
        </w:rPr>
        <w:instrText>,</w:instrText>
      </w:r>
      <w:r w:rsidR="007328CF">
        <w:rPr>
          <w:rFonts w:hint="eastAsia"/>
          <w:sz w:val="22"/>
        </w:rPr>
        <w:instrText xml:space="preserve">　　　　　　　　　　　</w:instrText>
      </w:r>
      <w:r w:rsidR="007328CF">
        <w:rPr>
          <w:sz w:val="22"/>
        </w:rPr>
        <w:instrText>)</w:instrText>
      </w:r>
      <w:r w:rsidR="007328CF">
        <w:rPr>
          <w:sz w:val="22"/>
        </w:rPr>
        <w:fldChar w:fldCharType="end"/>
      </w:r>
    </w:p>
    <w:p w:rsidR="007328CF" w:rsidRDefault="007328CF">
      <w:pPr>
        <w:pStyle w:val="a4"/>
        <w:rPr>
          <w:kern w:val="0"/>
          <w:sz w:val="28"/>
        </w:rPr>
      </w:pPr>
      <w:r>
        <w:rPr>
          <w:rFonts w:hint="eastAsia"/>
        </w:rPr>
        <w:t xml:space="preserve">     理事長  </w:t>
      </w:r>
      <w:r w:rsidR="00395661">
        <w:rPr>
          <w:rFonts w:hint="eastAsia"/>
          <w:kern w:val="0"/>
          <w:sz w:val="28"/>
          <w:szCs w:val="28"/>
        </w:rPr>
        <w:t xml:space="preserve">中　山　　進　</w:t>
      </w:r>
      <w:r w:rsidR="00395661">
        <w:rPr>
          <w:rFonts w:hint="eastAsia"/>
          <w:kern w:val="0"/>
          <w:sz w:val="28"/>
        </w:rPr>
        <w:t xml:space="preserve">　殿</w:t>
      </w:r>
    </w:p>
    <w:p w:rsidR="00916375" w:rsidRDefault="00916375">
      <w:pPr>
        <w:pStyle w:val="a4"/>
        <w:rPr>
          <w:rFonts w:hint="eastAsia"/>
        </w:rPr>
      </w:pPr>
    </w:p>
    <w:tbl>
      <w:tblPr>
        <w:tblW w:w="7915" w:type="dxa"/>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3"/>
        <w:gridCol w:w="591"/>
        <w:gridCol w:w="985"/>
        <w:gridCol w:w="4555"/>
        <w:gridCol w:w="731"/>
      </w:tblGrid>
      <w:tr w:rsidR="007328CF" w:rsidTr="00916375">
        <w:tblPrEx>
          <w:tblCellMar>
            <w:top w:w="0" w:type="dxa"/>
            <w:bottom w:w="0" w:type="dxa"/>
          </w:tblCellMar>
        </w:tblPrEx>
        <w:trPr>
          <w:trHeight w:val="481"/>
        </w:trPr>
        <w:tc>
          <w:tcPr>
            <w:tcW w:w="1053" w:type="dxa"/>
            <w:vMerge w:val="restart"/>
            <w:tcBorders>
              <w:top w:val="nil"/>
              <w:left w:val="nil"/>
              <w:bottom w:val="nil"/>
              <w:right w:val="nil"/>
            </w:tcBorders>
            <w:vAlign w:val="center"/>
          </w:tcPr>
          <w:p w:rsidR="007328CF" w:rsidRDefault="007328CF">
            <w:pPr>
              <w:pStyle w:val="a4"/>
              <w:jc w:val="right"/>
              <w:rPr>
                <w:rFonts w:hint="eastAsia"/>
                <w:sz w:val="24"/>
              </w:rPr>
            </w:pPr>
            <w:r>
              <w:rPr>
                <w:rFonts w:hint="eastAsia"/>
                <w:sz w:val="24"/>
              </w:rPr>
              <w:t>申込者</w:t>
            </w:r>
          </w:p>
        </w:tc>
        <w:tc>
          <w:tcPr>
            <w:tcW w:w="591" w:type="dxa"/>
            <w:vMerge w:val="restart"/>
            <w:tcBorders>
              <w:top w:val="nil"/>
              <w:left w:val="nil"/>
              <w:bottom w:val="nil"/>
              <w:right w:val="nil"/>
            </w:tcBorders>
            <w:vAlign w:val="center"/>
          </w:tcPr>
          <w:p w:rsidR="007328CF" w:rsidRDefault="00916375">
            <w:pPr>
              <w:pStyle w:val="a4"/>
              <w:jc w:val="left"/>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48895</wp:posOffset>
                      </wp:positionV>
                      <wp:extent cx="152400" cy="1219200"/>
                      <wp:effectExtent l="38100" t="0" r="19050" b="19050"/>
                      <wp:wrapNone/>
                      <wp:docPr id="2" name="左中かっこ 2"/>
                      <wp:cNvGraphicFramePr/>
                      <a:graphic xmlns:a="http://schemas.openxmlformats.org/drawingml/2006/main">
                        <a:graphicData uri="http://schemas.microsoft.com/office/word/2010/wordprocessingShape">
                          <wps:wsp>
                            <wps:cNvSpPr/>
                            <wps:spPr>
                              <a:xfrm>
                                <a:off x="0" y="0"/>
                                <a:ext cx="152400" cy="12192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65FA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1.7pt;margin-top:3.85pt;width:1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" adj="225" strokecolor="black [3213]" strokeweight=".5pt">
                      <v:stroke joinstyle="miter"/>
                    </v:shape>
                  </w:pict>
                </mc:Fallback>
              </mc:AlternateContent>
            </w:r>
          </w:p>
        </w:tc>
        <w:tc>
          <w:tcPr>
            <w:tcW w:w="985" w:type="dxa"/>
            <w:tcBorders>
              <w:top w:val="nil"/>
              <w:left w:val="nil"/>
              <w:bottom w:val="nil"/>
              <w:right w:val="nil"/>
            </w:tcBorders>
            <w:vAlign w:val="center"/>
          </w:tcPr>
          <w:p w:rsidR="007328CF" w:rsidRDefault="007328CF">
            <w:pPr>
              <w:pStyle w:val="a4"/>
              <w:ind w:right="71"/>
              <w:jc w:val="distribute"/>
              <w:rPr>
                <w:rFonts w:hint="eastAsia"/>
                <w:sz w:val="24"/>
              </w:rPr>
            </w:pPr>
            <w:r>
              <w:rPr>
                <w:rFonts w:hint="eastAsia"/>
                <w:sz w:val="24"/>
              </w:rPr>
              <w:t>団体名</w:t>
            </w:r>
          </w:p>
        </w:tc>
        <w:tc>
          <w:tcPr>
            <w:tcW w:w="5286" w:type="dxa"/>
            <w:gridSpan w:val="2"/>
            <w:tcBorders>
              <w:top w:val="nil"/>
              <w:left w:val="nil"/>
              <w:bottom w:val="nil"/>
              <w:right w:val="nil"/>
            </w:tcBorders>
            <w:vAlign w:val="center"/>
          </w:tcPr>
          <w:p w:rsidR="007328CF" w:rsidRDefault="007328CF">
            <w:pPr>
              <w:pStyle w:val="a4"/>
              <w:ind w:left="242"/>
              <w:rPr>
                <w:rFonts w:hint="eastAsia"/>
                <w:sz w:val="24"/>
              </w:rPr>
            </w:pPr>
          </w:p>
        </w:tc>
      </w:tr>
      <w:tr w:rsidR="007328CF" w:rsidTr="00916375">
        <w:tblPrEx>
          <w:tblCellMar>
            <w:top w:w="0" w:type="dxa"/>
            <w:bottom w:w="0" w:type="dxa"/>
          </w:tblCellMar>
        </w:tblPrEx>
        <w:trPr>
          <w:trHeight w:val="847"/>
        </w:trPr>
        <w:tc>
          <w:tcPr>
            <w:tcW w:w="1053" w:type="dxa"/>
            <w:vMerge/>
            <w:tcBorders>
              <w:top w:val="nil"/>
              <w:left w:val="nil"/>
              <w:bottom w:val="nil"/>
              <w:right w:val="nil"/>
            </w:tcBorders>
          </w:tcPr>
          <w:p w:rsidR="007328CF" w:rsidRDefault="007328CF">
            <w:pPr>
              <w:pStyle w:val="a4"/>
              <w:rPr>
                <w:rFonts w:hint="eastAsia"/>
              </w:rPr>
            </w:pPr>
          </w:p>
        </w:tc>
        <w:tc>
          <w:tcPr>
            <w:tcW w:w="591" w:type="dxa"/>
            <w:vMerge/>
            <w:tcBorders>
              <w:top w:val="nil"/>
              <w:left w:val="nil"/>
              <w:bottom w:val="nil"/>
              <w:right w:val="nil"/>
            </w:tcBorders>
          </w:tcPr>
          <w:p w:rsidR="007328CF" w:rsidRDefault="007328CF">
            <w:pPr>
              <w:pStyle w:val="a4"/>
              <w:rPr>
                <w:rFonts w:hint="eastAsia"/>
              </w:rPr>
            </w:pPr>
          </w:p>
        </w:tc>
        <w:tc>
          <w:tcPr>
            <w:tcW w:w="985" w:type="dxa"/>
            <w:tcBorders>
              <w:top w:val="nil"/>
              <w:left w:val="nil"/>
              <w:bottom w:val="nil"/>
              <w:right w:val="nil"/>
            </w:tcBorders>
            <w:vAlign w:val="center"/>
          </w:tcPr>
          <w:p w:rsidR="007328CF" w:rsidRDefault="007328CF">
            <w:pPr>
              <w:pStyle w:val="a4"/>
              <w:ind w:right="71"/>
              <w:jc w:val="distribute"/>
              <w:rPr>
                <w:rFonts w:hint="eastAsia"/>
                <w:sz w:val="24"/>
              </w:rPr>
            </w:pPr>
            <w:r>
              <w:rPr>
                <w:rFonts w:hint="eastAsia"/>
                <w:sz w:val="24"/>
              </w:rPr>
              <w:t>代表者</w:t>
            </w:r>
          </w:p>
          <w:p w:rsidR="007328CF" w:rsidRDefault="007328CF">
            <w:pPr>
              <w:pStyle w:val="a4"/>
              <w:ind w:right="71"/>
              <w:jc w:val="distribute"/>
              <w:rPr>
                <w:rFonts w:hint="eastAsia"/>
                <w:sz w:val="24"/>
              </w:rPr>
            </w:pPr>
            <w:r>
              <w:rPr>
                <w:rFonts w:hint="eastAsia"/>
                <w:sz w:val="24"/>
              </w:rPr>
              <w:t xml:space="preserve">職名　　　</w:t>
            </w:r>
          </w:p>
        </w:tc>
        <w:tc>
          <w:tcPr>
            <w:tcW w:w="5286" w:type="dxa"/>
            <w:gridSpan w:val="2"/>
            <w:tcBorders>
              <w:top w:val="nil"/>
              <w:left w:val="nil"/>
              <w:bottom w:val="nil"/>
              <w:right w:val="nil"/>
            </w:tcBorders>
            <w:vAlign w:val="center"/>
          </w:tcPr>
          <w:p w:rsidR="007328CF" w:rsidRDefault="007328CF">
            <w:pPr>
              <w:pStyle w:val="a4"/>
              <w:ind w:left="242"/>
              <w:rPr>
                <w:rFonts w:hint="eastAsia"/>
                <w:sz w:val="24"/>
              </w:rPr>
            </w:pPr>
          </w:p>
        </w:tc>
      </w:tr>
      <w:tr w:rsidR="007328CF" w:rsidTr="00916375">
        <w:tblPrEx>
          <w:tblCellMar>
            <w:top w:w="0" w:type="dxa"/>
            <w:bottom w:w="0" w:type="dxa"/>
          </w:tblCellMar>
        </w:tblPrEx>
        <w:trPr>
          <w:trHeight w:val="218"/>
        </w:trPr>
        <w:tc>
          <w:tcPr>
            <w:tcW w:w="1053" w:type="dxa"/>
            <w:vMerge/>
            <w:tcBorders>
              <w:top w:val="nil"/>
              <w:left w:val="nil"/>
              <w:bottom w:val="nil"/>
              <w:right w:val="nil"/>
            </w:tcBorders>
          </w:tcPr>
          <w:p w:rsidR="007328CF" w:rsidRDefault="007328CF">
            <w:pPr>
              <w:pStyle w:val="a4"/>
              <w:rPr>
                <w:rFonts w:hint="eastAsia"/>
              </w:rPr>
            </w:pPr>
          </w:p>
        </w:tc>
        <w:tc>
          <w:tcPr>
            <w:tcW w:w="591" w:type="dxa"/>
            <w:vMerge/>
            <w:tcBorders>
              <w:top w:val="nil"/>
              <w:left w:val="nil"/>
              <w:bottom w:val="nil"/>
              <w:right w:val="nil"/>
            </w:tcBorders>
          </w:tcPr>
          <w:p w:rsidR="007328CF" w:rsidRDefault="007328CF">
            <w:pPr>
              <w:pStyle w:val="a4"/>
              <w:rPr>
                <w:rFonts w:hint="eastAsia"/>
              </w:rPr>
            </w:pPr>
          </w:p>
        </w:tc>
        <w:tc>
          <w:tcPr>
            <w:tcW w:w="985" w:type="dxa"/>
            <w:tcBorders>
              <w:top w:val="nil"/>
              <w:left w:val="nil"/>
              <w:bottom w:val="nil"/>
              <w:right w:val="nil"/>
            </w:tcBorders>
            <w:vAlign w:val="bottom"/>
          </w:tcPr>
          <w:p w:rsidR="007328CF" w:rsidRDefault="007328CF">
            <w:pPr>
              <w:pStyle w:val="a4"/>
              <w:ind w:right="71"/>
              <w:jc w:val="distribute"/>
              <w:rPr>
                <w:rFonts w:hint="eastAsia"/>
                <w:sz w:val="16"/>
              </w:rPr>
            </w:pPr>
            <w:r>
              <w:rPr>
                <w:rFonts w:hint="eastAsia"/>
                <w:sz w:val="16"/>
              </w:rPr>
              <w:t>フリガナ</w:t>
            </w:r>
          </w:p>
        </w:tc>
        <w:tc>
          <w:tcPr>
            <w:tcW w:w="4555" w:type="dxa"/>
            <w:tcBorders>
              <w:top w:val="nil"/>
              <w:left w:val="nil"/>
              <w:bottom w:val="nil"/>
              <w:right w:val="nil"/>
            </w:tcBorders>
            <w:vAlign w:val="bottom"/>
          </w:tcPr>
          <w:p w:rsidR="007328CF" w:rsidRDefault="007328CF">
            <w:pPr>
              <w:pStyle w:val="a4"/>
              <w:ind w:left="242"/>
              <w:rPr>
                <w:rFonts w:hint="eastAsia"/>
                <w:sz w:val="18"/>
              </w:rPr>
            </w:pPr>
          </w:p>
        </w:tc>
        <w:tc>
          <w:tcPr>
            <w:tcW w:w="731" w:type="dxa"/>
            <w:vMerge w:val="restart"/>
            <w:tcBorders>
              <w:top w:val="nil"/>
              <w:left w:val="nil"/>
              <w:bottom w:val="nil"/>
              <w:right w:val="nil"/>
            </w:tcBorders>
            <w:vAlign w:val="center"/>
          </w:tcPr>
          <w:p w:rsidR="007328CF" w:rsidRDefault="007328CF">
            <w:pPr>
              <w:pStyle w:val="a4"/>
              <w:jc w:val="center"/>
              <w:rPr>
                <w:rFonts w:hint="eastAsia"/>
              </w:rPr>
            </w:pPr>
            <w:r>
              <w:rPr>
                <w:rFonts w:hint="eastAsia"/>
              </w:rPr>
              <w:t>印</w:t>
            </w:r>
          </w:p>
        </w:tc>
      </w:tr>
      <w:tr w:rsidR="007328CF" w:rsidTr="00916375">
        <w:tblPrEx>
          <w:tblCellMar>
            <w:top w:w="0" w:type="dxa"/>
            <w:bottom w:w="0" w:type="dxa"/>
          </w:tblCellMar>
        </w:tblPrEx>
        <w:trPr>
          <w:trHeight w:val="522"/>
        </w:trPr>
        <w:tc>
          <w:tcPr>
            <w:tcW w:w="1053" w:type="dxa"/>
            <w:vMerge/>
            <w:tcBorders>
              <w:top w:val="nil"/>
              <w:left w:val="nil"/>
              <w:bottom w:val="nil"/>
              <w:right w:val="nil"/>
            </w:tcBorders>
          </w:tcPr>
          <w:p w:rsidR="007328CF" w:rsidRDefault="007328CF">
            <w:pPr>
              <w:pStyle w:val="a4"/>
              <w:rPr>
                <w:rFonts w:hint="eastAsia"/>
              </w:rPr>
            </w:pPr>
          </w:p>
        </w:tc>
        <w:tc>
          <w:tcPr>
            <w:tcW w:w="591" w:type="dxa"/>
            <w:vMerge/>
            <w:tcBorders>
              <w:top w:val="nil"/>
              <w:left w:val="nil"/>
              <w:bottom w:val="nil"/>
              <w:right w:val="nil"/>
            </w:tcBorders>
          </w:tcPr>
          <w:p w:rsidR="007328CF" w:rsidRDefault="007328CF">
            <w:pPr>
              <w:pStyle w:val="a4"/>
              <w:rPr>
                <w:rFonts w:hint="eastAsia"/>
              </w:rPr>
            </w:pPr>
          </w:p>
        </w:tc>
        <w:tc>
          <w:tcPr>
            <w:tcW w:w="985" w:type="dxa"/>
            <w:tcBorders>
              <w:top w:val="nil"/>
              <w:left w:val="nil"/>
              <w:bottom w:val="nil"/>
              <w:right w:val="nil"/>
            </w:tcBorders>
          </w:tcPr>
          <w:p w:rsidR="007328CF" w:rsidRDefault="007328CF">
            <w:pPr>
              <w:pStyle w:val="a4"/>
              <w:ind w:right="71"/>
              <w:jc w:val="distribute"/>
              <w:rPr>
                <w:rFonts w:hint="eastAsia"/>
                <w:sz w:val="24"/>
              </w:rPr>
            </w:pPr>
            <w:r>
              <w:rPr>
                <w:rFonts w:hint="eastAsia"/>
                <w:sz w:val="24"/>
              </w:rPr>
              <w:t>氏名</w:t>
            </w:r>
          </w:p>
        </w:tc>
        <w:tc>
          <w:tcPr>
            <w:tcW w:w="4555" w:type="dxa"/>
            <w:tcBorders>
              <w:top w:val="nil"/>
              <w:left w:val="nil"/>
              <w:bottom w:val="nil"/>
              <w:right w:val="nil"/>
            </w:tcBorders>
          </w:tcPr>
          <w:p w:rsidR="007328CF" w:rsidRDefault="007328CF">
            <w:pPr>
              <w:pStyle w:val="a4"/>
              <w:ind w:left="242" w:right="71"/>
              <w:rPr>
                <w:rFonts w:hint="eastAsia"/>
                <w:sz w:val="24"/>
              </w:rPr>
            </w:pPr>
          </w:p>
        </w:tc>
        <w:tc>
          <w:tcPr>
            <w:tcW w:w="731" w:type="dxa"/>
            <w:vMerge/>
            <w:tcBorders>
              <w:top w:val="nil"/>
              <w:left w:val="nil"/>
              <w:bottom w:val="nil"/>
              <w:right w:val="nil"/>
            </w:tcBorders>
            <w:vAlign w:val="center"/>
          </w:tcPr>
          <w:p w:rsidR="007328CF" w:rsidRDefault="007328CF">
            <w:pPr>
              <w:pStyle w:val="a4"/>
              <w:jc w:val="center"/>
              <w:rPr>
                <w:rFonts w:hint="eastAsia"/>
              </w:rPr>
            </w:pPr>
          </w:p>
        </w:tc>
      </w:tr>
    </w:tbl>
    <w:p w:rsidR="007328CF" w:rsidRDefault="007328CF">
      <w:pPr>
        <w:pStyle w:val="a4"/>
        <w:rPr>
          <w:rFonts w:hint="eastAsia"/>
          <w:sz w:val="16"/>
        </w:rPr>
      </w:pPr>
    </w:p>
    <w:tbl>
      <w:tblPr>
        <w:tblW w:w="0" w:type="auto"/>
        <w:tblInd w:w="2008" w:type="dxa"/>
        <w:tblLayout w:type="fixed"/>
        <w:tblCellMar>
          <w:left w:w="28" w:type="dxa"/>
          <w:right w:w="28" w:type="dxa"/>
        </w:tblCellMar>
        <w:tblLook w:val="0000" w:firstRow="0" w:lastRow="0" w:firstColumn="0" w:lastColumn="0" w:noHBand="0" w:noVBand="0"/>
      </w:tblPr>
      <w:tblGrid>
        <w:gridCol w:w="693"/>
        <w:gridCol w:w="871"/>
        <w:gridCol w:w="2297"/>
        <w:gridCol w:w="693"/>
        <w:gridCol w:w="3168"/>
      </w:tblGrid>
      <w:tr w:rsidR="007328CF">
        <w:tblPrEx>
          <w:tblCellMar>
            <w:top w:w="0" w:type="dxa"/>
            <w:bottom w:w="0" w:type="dxa"/>
          </w:tblCellMar>
        </w:tblPrEx>
        <w:trPr>
          <w:trHeight w:val="574"/>
        </w:trPr>
        <w:tc>
          <w:tcPr>
            <w:tcW w:w="7722" w:type="dxa"/>
            <w:gridSpan w:val="5"/>
          </w:tcPr>
          <w:p w:rsidR="007328CF" w:rsidRDefault="007328CF">
            <w:pPr>
              <w:pStyle w:val="a4"/>
              <w:rPr>
                <w:rFonts w:hint="eastAsia"/>
                <w:sz w:val="24"/>
              </w:rPr>
            </w:pPr>
            <w:r>
              <w:rPr>
                <w:rFonts w:hint="eastAsia"/>
                <w:sz w:val="24"/>
              </w:rPr>
              <w:t>連絡責任者（団体所在地・団体名・職氏名等）</w:t>
            </w:r>
          </w:p>
        </w:tc>
      </w:tr>
      <w:tr w:rsidR="007328CF">
        <w:tblPrEx>
          <w:tblCellMar>
            <w:top w:w="0" w:type="dxa"/>
            <w:bottom w:w="0" w:type="dxa"/>
          </w:tblCellMar>
        </w:tblPrEx>
        <w:trPr>
          <w:trHeight w:val="1041"/>
        </w:trPr>
        <w:tc>
          <w:tcPr>
            <w:tcW w:w="7722" w:type="dxa"/>
            <w:gridSpan w:val="5"/>
          </w:tcPr>
          <w:p w:rsidR="007328CF" w:rsidRDefault="007328CF">
            <w:pPr>
              <w:pStyle w:val="a4"/>
              <w:rPr>
                <w:rFonts w:hint="eastAsia"/>
                <w:sz w:val="24"/>
              </w:rPr>
            </w:pPr>
            <w:r>
              <w:rPr>
                <w:rFonts w:hint="eastAsia"/>
                <w:sz w:val="24"/>
              </w:rPr>
              <w:t>〒</w:t>
            </w:r>
          </w:p>
        </w:tc>
      </w:tr>
      <w:tr w:rsidR="007328CF">
        <w:tblPrEx>
          <w:tblCellMar>
            <w:top w:w="0" w:type="dxa"/>
            <w:bottom w:w="0" w:type="dxa"/>
          </w:tblCellMar>
        </w:tblPrEx>
        <w:trPr>
          <w:trHeight w:val="427"/>
        </w:trPr>
        <w:tc>
          <w:tcPr>
            <w:tcW w:w="693" w:type="dxa"/>
            <w:vAlign w:val="center"/>
          </w:tcPr>
          <w:p w:rsidR="007328CF" w:rsidRDefault="007328CF">
            <w:pPr>
              <w:pStyle w:val="a4"/>
              <w:rPr>
                <w:sz w:val="24"/>
              </w:rPr>
            </w:pPr>
            <w:r>
              <w:rPr>
                <w:rFonts w:hint="eastAsia"/>
                <w:sz w:val="24"/>
              </w:rPr>
              <w:t>TEL</w:t>
            </w:r>
          </w:p>
        </w:tc>
        <w:tc>
          <w:tcPr>
            <w:tcW w:w="3168" w:type="dxa"/>
            <w:gridSpan w:val="2"/>
            <w:vAlign w:val="center"/>
          </w:tcPr>
          <w:p w:rsidR="007328CF" w:rsidRDefault="007328CF">
            <w:pPr>
              <w:pStyle w:val="a4"/>
              <w:rPr>
                <w:rFonts w:hint="eastAsia"/>
                <w:sz w:val="24"/>
              </w:rPr>
            </w:pPr>
          </w:p>
        </w:tc>
        <w:tc>
          <w:tcPr>
            <w:tcW w:w="693" w:type="dxa"/>
            <w:vAlign w:val="center"/>
          </w:tcPr>
          <w:p w:rsidR="007328CF" w:rsidRDefault="007328CF">
            <w:pPr>
              <w:pStyle w:val="a4"/>
              <w:rPr>
                <w:sz w:val="24"/>
              </w:rPr>
            </w:pPr>
            <w:r>
              <w:rPr>
                <w:sz w:val="24"/>
              </w:rPr>
              <w:t>FAX</w:t>
            </w:r>
          </w:p>
        </w:tc>
        <w:tc>
          <w:tcPr>
            <w:tcW w:w="3168" w:type="dxa"/>
            <w:vAlign w:val="center"/>
          </w:tcPr>
          <w:p w:rsidR="007328CF" w:rsidRDefault="007328CF">
            <w:pPr>
              <w:pStyle w:val="a4"/>
              <w:rPr>
                <w:rFonts w:hint="eastAsia"/>
                <w:sz w:val="24"/>
              </w:rPr>
            </w:pPr>
          </w:p>
        </w:tc>
      </w:tr>
      <w:tr w:rsidR="007328CF" w:rsidTr="00C726A1">
        <w:tblPrEx>
          <w:tblCellMar>
            <w:top w:w="0" w:type="dxa"/>
            <w:bottom w:w="0" w:type="dxa"/>
          </w:tblCellMar>
        </w:tblPrEx>
        <w:trPr>
          <w:trHeight w:val="427"/>
        </w:trPr>
        <w:tc>
          <w:tcPr>
            <w:tcW w:w="1564" w:type="dxa"/>
            <w:gridSpan w:val="2"/>
            <w:vAlign w:val="center"/>
          </w:tcPr>
          <w:p w:rsidR="007328CF" w:rsidRDefault="007328CF">
            <w:pPr>
              <w:pStyle w:val="a4"/>
              <w:rPr>
                <w:rFonts w:hint="eastAsia"/>
                <w:sz w:val="24"/>
              </w:rPr>
            </w:pPr>
            <w:r>
              <w:rPr>
                <w:rFonts w:hint="eastAsia"/>
                <w:sz w:val="24"/>
              </w:rPr>
              <w:t>E-mail</w:t>
            </w:r>
          </w:p>
        </w:tc>
        <w:tc>
          <w:tcPr>
            <w:tcW w:w="6158" w:type="dxa"/>
            <w:gridSpan w:val="3"/>
            <w:vAlign w:val="center"/>
          </w:tcPr>
          <w:p w:rsidR="007328CF" w:rsidRDefault="007328CF">
            <w:pPr>
              <w:pStyle w:val="a4"/>
              <w:rPr>
                <w:rFonts w:hint="eastAsia"/>
                <w:sz w:val="24"/>
              </w:rPr>
            </w:pPr>
          </w:p>
        </w:tc>
      </w:tr>
      <w:tr w:rsidR="00C726A1" w:rsidTr="00C726A1">
        <w:tblPrEx>
          <w:tblCellMar>
            <w:top w:w="0" w:type="dxa"/>
            <w:bottom w:w="0" w:type="dxa"/>
          </w:tblCellMar>
        </w:tblPrEx>
        <w:trPr>
          <w:trHeight w:val="427"/>
        </w:trPr>
        <w:tc>
          <w:tcPr>
            <w:tcW w:w="1564" w:type="dxa"/>
            <w:gridSpan w:val="2"/>
            <w:vAlign w:val="center"/>
          </w:tcPr>
          <w:p w:rsidR="00C726A1" w:rsidRDefault="00C726A1">
            <w:pPr>
              <w:pStyle w:val="a4"/>
              <w:rPr>
                <w:rFonts w:hint="eastAsia"/>
                <w:sz w:val="24"/>
              </w:rPr>
            </w:pPr>
            <w:r>
              <w:rPr>
                <w:rFonts w:hint="eastAsia"/>
                <w:sz w:val="24"/>
              </w:rPr>
              <w:t>携帯電話番号</w:t>
            </w:r>
          </w:p>
        </w:tc>
        <w:tc>
          <w:tcPr>
            <w:tcW w:w="6158" w:type="dxa"/>
            <w:gridSpan w:val="3"/>
            <w:vAlign w:val="center"/>
          </w:tcPr>
          <w:p w:rsidR="00C726A1" w:rsidRDefault="00C726A1">
            <w:pPr>
              <w:pStyle w:val="a4"/>
              <w:rPr>
                <w:rFonts w:hint="eastAsia"/>
                <w:sz w:val="24"/>
              </w:rPr>
            </w:pPr>
          </w:p>
        </w:tc>
      </w:tr>
    </w:tbl>
    <w:p w:rsidR="007328CF" w:rsidRDefault="007328CF">
      <w:pPr>
        <w:pStyle w:val="a4"/>
        <w:rPr>
          <w:rFonts w:hint="eastAsia"/>
        </w:rPr>
      </w:pPr>
    </w:p>
    <w:p w:rsidR="007328CF" w:rsidRDefault="007328CF">
      <w:pPr>
        <w:pStyle w:val="a4"/>
        <w:ind w:rightChars="-168" w:right="-333"/>
        <w:outlineLvl w:val="0"/>
        <w:rPr>
          <w:rFonts w:hint="eastAsia"/>
          <w:sz w:val="26"/>
        </w:rPr>
      </w:pPr>
      <w:r>
        <w:rPr>
          <w:rFonts w:hint="eastAsia"/>
          <w:sz w:val="26"/>
        </w:rPr>
        <w:t>私は貴財団作成募集要項等記載事項に同意して、下記のとおり貴財団の援助を申し込みます。</w:t>
      </w:r>
    </w:p>
    <w:p w:rsidR="007328CF" w:rsidRDefault="007328CF">
      <w:pPr>
        <w:pStyle w:val="ab"/>
        <w:rPr>
          <w:rFonts w:hint="eastAsia"/>
        </w:rPr>
      </w:pPr>
      <w:r>
        <w:rPr>
          <w:rFonts w:hint="eastAsia"/>
        </w:rPr>
        <w:t>記</w:t>
      </w:r>
    </w:p>
    <w:p w:rsidR="007328CF" w:rsidRDefault="007328CF" w:rsidP="00C726A1">
      <w:pPr>
        <w:pStyle w:val="ab"/>
        <w:numPr>
          <w:ilvl w:val="0"/>
          <w:numId w:val="12"/>
        </w:numPr>
        <w:tabs>
          <w:tab w:val="num" w:pos="888"/>
        </w:tabs>
        <w:ind w:right="-89"/>
        <w:jc w:val="both"/>
        <w:rPr>
          <w:rFonts w:hint="eastAsia"/>
        </w:rPr>
      </w:pPr>
      <w:r>
        <w:rPr>
          <w:rFonts w:hint="eastAsia"/>
        </w:rPr>
        <w:t>事業の名称</w:t>
      </w: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5"/>
      </w:tblGrid>
      <w:tr w:rsidR="007328CF">
        <w:tblPrEx>
          <w:tblCellMar>
            <w:top w:w="0" w:type="dxa"/>
            <w:bottom w:w="0" w:type="dxa"/>
          </w:tblCellMar>
        </w:tblPrEx>
        <w:trPr>
          <w:trHeight w:val="1097"/>
        </w:trPr>
        <w:tc>
          <w:tcPr>
            <w:tcW w:w="8415" w:type="dxa"/>
            <w:tcBorders>
              <w:bottom w:val="single" w:sz="4" w:space="0" w:color="auto"/>
            </w:tcBorders>
            <w:vAlign w:val="center"/>
          </w:tcPr>
          <w:p w:rsidR="007328CF" w:rsidRDefault="007328CF">
            <w:pPr>
              <w:pStyle w:val="a4"/>
              <w:tabs>
                <w:tab w:val="num" w:pos="693"/>
              </w:tabs>
              <w:ind w:left="891" w:right="-84" w:hanging="633"/>
              <w:rPr>
                <w:rFonts w:hint="eastAsia"/>
                <w:sz w:val="24"/>
              </w:rPr>
            </w:pPr>
          </w:p>
        </w:tc>
      </w:tr>
    </w:tbl>
    <w:p w:rsidR="00916375" w:rsidRDefault="00916375" w:rsidP="00916375">
      <w:pPr>
        <w:pStyle w:val="a4"/>
        <w:ind w:left="480"/>
        <w:rPr>
          <w:rFonts w:hint="eastAsia"/>
          <w:sz w:val="24"/>
        </w:rPr>
      </w:pPr>
    </w:p>
    <w:p w:rsidR="007328CF" w:rsidRDefault="007328CF">
      <w:pPr>
        <w:pStyle w:val="a4"/>
        <w:numPr>
          <w:ilvl w:val="0"/>
          <w:numId w:val="13"/>
        </w:numPr>
        <w:rPr>
          <w:rFonts w:hint="eastAsia"/>
          <w:sz w:val="24"/>
        </w:rPr>
      </w:pPr>
      <w:r>
        <w:rPr>
          <w:rFonts w:hint="eastAsia"/>
          <w:sz w:val="24"/>
        </w:rPr>
        <w:t>援助希望金額</w:t>
      </w:r>
    </w:p>
    <w:tbl>
      <w:tblPr>
        <w:tblW w:w="0" w:type="auto"/>
        <w:tblInd w:w="1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2"/>
        <w:gridCol w:w="567"/>
        <w:gridCol w:w="567"/>
        <w:gridCol w:w="567"/>
        <w:gridCol w:w="567"/>
        <w:gridCol w:w="891"/>
      </w:tblGrid>
      <w:tr w:rsidR="007328CF">
        <w:tblPrEx>
          <w:tblCellMar>
            <w:top w:w="0" w:type="dxa"/>
            <w:bottom w:w="0" w:type="dxa"/>
          </w:tblCellMar>
        </w:tblPrEx>
        <w:trPr>
          <w:trHeight w:val="703"/>
        </w:trPr>
        <w:tc>
          <w:tcPr>
            <w:tcW w:w="1182" w:type="dxa"/>
            <w:tcBorders>
              <w:right w:val="dotted" w:sz="4" w:space="0" w:color="auto"/>
            </w:tcBorders>
            <w:vAlign w:val="center"/>
          </w:tcPr>
          <w:p w:rsidR="007328CF" w:rsidRDefault="007328CF">
            <w:pPr>
              <w:jc w:val="center"/>
              <w:rPr>
                <w:rFonts w:hint="eastAsia"/>
                <w:sz w:val="28"/>
              </w:rPr>
            </w:pPr>
          </w:p>
        </w:tc>
        <w:tc>
          <w:tcPr>
            <w:tcW w:w="567" w:type="dxa"/>
            <w:tcBorders>
              <w:left w:val="dotted" w:sz="4" w:space="0" w:color="auto"/>
            </w:tcBorders>
            <w:vAlign w:val="center"/>
          </w:tcPr>
          <w:p w:rsidR="007328CF" w:rsidRDefault="007328CF">
            <w:pPr>
              <w:jc w:val="center"/>
              <w:rPr>
                <w:rFonts w:hint="eastAsia"/>
                <w:sz w:val="28"/>
              </w:rPr>
            </w:pPr>
          </w:p>
        </w:tc>
        <w:tc>
          <w:tcPr>
            <w:tcW w:w="567" w:type="dxa"/>
            <w:tcBorders>
              <w:right w:val="dotted" w:sz="4" w:space="0" w:color="auto"/>
            </w:tcBorders>
            <w:vAlign w:val="center"/>
          </w:tcPr>
          <w:p w:rsidR="007328CF" w:rsidRDefault="007328CF">
            <w:pPr>
              <w:jc w:val="center"/>
              <w:rPr>
                <w:rFonts w:hint="eastAsia"/>
                <w:sz w:val="28"/>
              </w:rPr>
            </w:pPr>
          </w:p>
        </w:tc>
        <w:tc>
          <w:tcPr>
            <w:tcW w:w="567" w:type="dxa"/>
            <w:tcBorders>
              <w:left w:val="dotted" w:sz="4" w:space="0" w:color="auto"/>
              <w:right w:val="dotted" w:sz="4" w:space="0" w:color="auto"/>
            </w:tcBorders>
            <w:vAlign w:val="center"/>
          </w:tcPr>
          <w:p w:rsidR="007328CF" w:rsidRDefault="007328CF">
            <w:pPr>
              <w:jc w:val="center"/>
              <w:rPr>
                <w:rFonts w:hint="eastAsia"/>
                <w:sz w:val="28"/>
              </w:rPr>
            </w:pPr>
          </w:p>
        </w:tc>
        <w:tc>
          <w:tcPr>
            <w:tcW w:w="567" w:type="dxa"/>
            <w:tcBorders>
              <w:left w:val="dotted" w:sz="4" w:space="0" w:color="auto"/>
              <w:right w:val="dotted" w:sz="4" w:space="0" w:color="auto"/>
            </w:tcBorders>
            <w:vAlign w:val="center"/>
          </w:tcPr>
          <w:p w:rsidR="007328CF" w:rsidRDefault="007328CF">
            <w:pPr>
              <w:jc w:val="center"/>
              <w:rPr>
                <w:rFonts w:hint="eastAsia"/>
                <w:sz w:val="28"/>
              </w:rPr>
            </w:pPr>
          </w:p>
        </w:tc>
        <w:tc>
          <w:tcPr>
            <w:tcW w:w="891" w:type="dxa"/>
            <w:tcBorders>
              <w:left w:val="nil"/>
            </w:tcBorders>
            <w:vAlign w:val="center"/>
          </w:tcPr>
          <w:p w:rsidR="007328CF" w:rsidRDefault="007328CF">
            <w:pPr>
              <w:jc w:val="center"/>
              <w:rPr>
                <w:rFonts w:hint="eastAsia"/>
                <w:sz w:val="28"/>
              </w:rPr>
            </w:pPr>
            <w:r>
              <w:rPr>
                <w:rFonts w:hint="eastAsia"/>
                <w:sz w:val="28"/>
              </w:rPr>
              <w:t>千円</w:t>
            </w:r>
          </w:p>
        </w:tc>
      </w:tr>
    </w:tbl>
    <w:p w:rsidR="007328CF" w:rsidRDefault="007328CF">
      <w:pPr>
        <w:pStyle w:val="a6"/>
        <w:numPr>
          <w:ilvl w:val="0"/>
          <w:numId w:val="13"/>
        </w:numPr>
        <w:tabs>
          <w:tab w:val="clear" w:pos="4252"/>
          <w:tab w:val="clear" w:pos="8504"/>
        </w:tabs>
        <w:snapToGrid/>
        <w:rPr>
          <w:rFonts w:hAnsi="Century" w:hint="eastAsia"/>
          <w:sz w:val="24"/>
        </w:rPr>
      </w:pPr>
      <w:r>
        <w:rPr>
          <w:rFonts w:hAnsi="Century"/>
        </w:rPr>
        <w:br w:type="page"/>
      </w:r>
      <w:r>
        <w:rPr>
          <w:rFonts w:hAnsi="Century" w:hint="eastAsia"/>
          <w:sz w:val="24"/>
        </w:rPr>
        <w:lastRenderedPageBreak/>
        <w:t>事業の要旨、目的、意義等</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66"/>
      </w:tblGrid>
      <w:tr w:rsidR="007328CF" w:rsidTr="00A13C69">
        <w:tblPrEx>
          <w:tblCellMar>
            <w:top w:w="0" w:type="dxa"/>
            <w:bottom w:w="0" w:type="dxa"/>
          </w:tblCellMar>
        </w:tblPrEx>
        <w:trPr>
          <w:trHeight w:val="432"/>
        </w:trPr>
        <w:tc>
          <w:tcPr>
            <w:tcW w:w="9966" w:type="dxa"/>
            <w:tcBorders>
              <w:top w:val="single" w:sz="6" w:space="0" w:color="auto"/>
              <w:left w:val="single" w:sz="6" w:space="0" w:color="auto"/>
              <w:bottom w:val="nil"/>
              <w:right w:val="single" w:sz="6" w:space="0" w:color="auto"/>
            </w:tcBorders>
          </w:tcPr>
          <w:p w:rsidR="007328CF" w:rsidRDefault="007328CF">
            <w:pPr>
              <w:ind w:left="99"/>
              <w:rPr>
                <w:rFonts w:hint="eastAsia"/>
                <w:sz w:val="24"/>
              </w:rPr>
            </w:pPr>
            <w:r>
              <w:rPr>
                <w:rFonts w:hint="eastAsia"/>
                <w:sz w:val="24"/>
              </w:rPr>
              <w:t>事業の要旨（100字以内）</w:t>
            </w:r>
          </w:p>
        </w:tc>
      </w:tr>
      <w:tr w:rsidR="007328CF" w:rsidTr="00A13C69">
        <w:tblPrEx>
          <w:tblCellMar>
            <w:top w:w="0" w:type="dxa"/>
            <w:bottom w:w="0" w:type="dxa"/>
          </w:tblCellMar>
        </w:tblPrEx>
        <w:trPr>
          <w:trHeight w:val="1382"/>
        </w:trPr>
        <w:tc>
          <w:tcPr>
            <w:tcW w:w="9966" w:type="dxa"/>
            <w:tcBorders>
              <w:top w:val="nil"/>
              <w:left w:val="single" w:sz="6" w:space="0" w:color="auto"/>
              <w:bottom w:val="single" w:sz="4" w:space="0" w:color="auto"/>
              <w:right w:val="single" w:sz="6" w:space="0" w:color="auto"/>
            </w:tcBorders>
          </w:tcPr>
          <w:p w:rsidR="007328CF" w:rsidRDefault="007328CF">
            <w:pPr>
              <w:ind w:left="142" w:right="60"/>
              <w:rPr>
                <w:sz w:val="24"/>
              </w:rPr>
            </w:pPr>
          </w:p>
          <w:p w:rsidR="007328CF" w:rsidRDefault="007328CF">
            <w:pPr>
              <w:ind w:firstLine="198"/>
              <w:rPr>
                <w:rFonts w:hint="eastAsia"/>
                <w:sz w:val="24"/>
              </w:rPr>
            </w:pPr>
          </w:p>
        </w:tc>
      </w:tr>
      <w:tr w:rsidR="007328CF" w:rsidTr="00916375">
        <w:tblPrEx>
          <w:tblCellMar>
            <w:top w:w="0" w:type="dxa"/>
            <w:bottom w:w="0" w:type="dxa"/>
          </w:tblCellMar>
        </w:tblPrEx>
        <w:trPr>
          <w:trHeight w:val="414"/>
        </w:trPr>
        <w:tc>
          <w:tcPr>
            <w:tcW w:w="9966" w:type="dxa"/>
            <w:tcBorders>
              <w:top w:val="single" w:sz="4" w:space="0" w:color="auto"/>
              <w:left w:val="single" w:sz="6" w:space="0" w:color="auto"/>
              <w:bottom w:val="nil"/>
              <w:right w:val="single" w:sz="6" w:space="0" w:color="auto"/>
            </w:tcBorders>
          </w:tcPr>
          <w:p w:rsidR="007328CF" w:rsidRDefault="007328CF">
            <w:pPr>
              <w:ind w:left="142" w:right="60"/>
              <w:rPr>
                <w:rFonts w:hint="eastAsia"/>
                <w:sz w:val="24"/>
              </w:rPr>
            </w:pPr>
            <w:r>
              <w:rPr>
                <w:rFonts w:hint="eastAsia"/>
                <w:sz w:val="24"/>
              </w:rPr>
              <w:t>事業の目的・意義</w:t>
            </w:r>
          </w:p>
        </w:tc>
      </w:tr>
      <w:tr w:rsidR="007328CF" w:rsidTr="00570DC2">
        <w:tblPrEx>
          <w:tblCellMar>
            <w:top w:w="0" w:type="dxa"/>
            <w:bottom w:w="0" w:type="dxa"/>
          </w:tblCellMar>
        </w:tblPrEx>
        <w:trPr>
          <w:trHeight w:val="3973"/>
        </w:trPr>
        <w:tc>
          <w:tcPr>
            <w:tcW w:w="9966" w:type="dxa"/>
            <w:tcBorders>
              <w:top w:val="nil"/>
              <w:left w:val="single" w:sz="6" w:space="0" w:color="auto"/>
              <w:right w:val="single" w:sz="6" w:space="0" w:color="auto"/>
            </w:tcBorders>
          </w:tcPr>
          <w:p w:rsidR="007328CF" w:rsidRDefault="007328CF">
            <w:pPr>
              <w:ind w:left="142" w:right="60"/>
              <w:rPr>
                <w:rFonts w:hint="eastAsia"/>
                <w:sz w:val="24"/>
              </w:rPr>
            </w:pPr>
          </w:p>
          <w:p w:rsidR="007328CF" w:rsidRDefault="007328CF">
            <w:pPr>
              <w:ind w:left="142" w:right="60"/>
              <w:rPr>
                <w:rFonts w:hint="eastAsia"/>
                <w:sz w:val="24"/>
              </w:rPr>
            </w:pPr>
          </w:p>
        </w:tc>
      </w:tr>
      <w:tr w:rsidR="007328CF" w:rsidTr="00570DC2">
        <w:tblPrEx>
          <w:tblCellMar>
            <w:top w:w="0" w:type="dxa"/>
            <w:bottom w:w="0" w:type="dxa"/>
          </w:tblCellMar>
        </w:tblPrEx>
        <w:trPr>
          <w:trHeight w:val="405"/>
        </w:trPr>
        <w:tc>
          <w:tcPr>
            <w:tcW w:w="9966" w:type="dxa"/>
            <w:tcBorders>
              <w:left w:val="single" w:sz="6" w:space="0" w:color="auto"/>
              <w:bottom w:val="nil"/>
              <w:right w:val="single" w:sz="6" w:space="0" w:color="auto"/>
            </w:tcBorders>
          </w:tcPr>
          <w:p w:rsidR="007328CF" w:rsidRDefault="007328CF">
            <w:pPr>
              <w:ind w:left="99"/>
              <w:rPr>
                <w:rFonts w:hint="eastAsia"/>
                <w:sz w:val="24"/>
              </w:rPr>
            </w:pPr>
            <w:r>
              <w:rPr>
                <w:rFonts w:hint="eastAsia"/>
                <w:sz w:val="24"/>
              </w:rPr>
              <w:t>事業計画の概要</w:t>
            </w:r>
          </w:p>
        </w:tc>
      </w:tr>
      <w:tr w:rsidR="007328CF" w:rsidTr="00570DC2">
        <w:tblPrEx>
          <w:tblCellMar>
            <w:top w:w="0" w:type="dxa"/>
            <w:bottom w:w="0" w:type="dxa"/>
          </w:tblCellMar>
        </w:tblPrEx>
        <w:trPr>
          <w:trHeight w:val="7367"/>
        </w:trPr>
        <w:tc>
          <w:tcPr>
            <w:tcW w:w="9966" w:type="dxa"/>
            <w:tcBorders>
              <w:top w:val="nil"/>
              <w:left w:val="single" w:sz="6" w:space="0" w:color="auto"/>
              <w:bottom w:val="single" w:sz="6" w:space="0" w:color="auto"/>
              <w:right w:val="single" w:sz="6" w:space="0" w:color="auto"/>
            </w:tcBorders>
          </w:tcPr>
          <w:p w:rsidR="007328CF" w:rsidRDefault="007328CF">
            <w:pPr>
              <w:ind w:left="197" w:right="60"/>
              <w:rPr>
                <w:sz w:val="24"/>
              </w:rPr>
            </w:pPr>
          </w:p>
          <w:p w:rsidR="00570DC2" w:rsidRDefault="00570DC2">
            <w:pPr>
              <w:ind w:left="197" w:right="60"/>
              <w:rPr>
                <w:sz w:val="24"/>
              </w:rPr>
            </w:pPr>
          </w:p>
          <w:p w:rsidR="00570DC2" w:rsidRDefault="00570DC2">
            <w:pPr>
              <w:ind w:left="197" w:right="60"/>
              <w:rPr>
                <w:rFonts w:hint="eastAsia"/>
                <w:sz w:val="24"/>
              </w:rPr>
            </w:pPr>
          </w:p>
        </w:tc>
      </w:tr>
      <w:tr w:rsidR="007328CF" w:rsidTr="00A13C69">
        <w:tblPrEx>
          <w:tblCellMar>
            <w:top w:w="0" w:type="dxa"/>
            <w:bottom w:w="0" w:type="dxa"/>
          </w:tblCellMar>
        </w:tblPrEx>
        <w:trPr>
          <w:trHeight w:val="425"/>
        </w:trPr>
        <w:tc>
          <w:tcPr>
            <w:tcW w:w="9966" w:type="dxa"/>
            <w:tcBorders>
              <w:top w:val="single" w:sz="6" w:space="0" w:color="auto"/>
              <w:left w:val="single" w:sz="6" w:space="0" w:color="auto"/>
              <w:bottom w:val="nil"/>
              <w:right w:val="single" w:sz="6" w:space="0" w:color="auto"/>
            </w:tcBorders>
          </w:tcPr>
          <w:p w:rsidR="007328CF" w:rsidRDefault="007328CF">
            <w:pPr>
              <w:ind w:left="99"/>
              <w:rPr>
                <w:rFonts w:hint="eastAsia"/>
                <w:sz w:val="24"/>
              </w:rPr>
            </w:pPr>
            <w:r>
              <w:lastRenderedPageBreak/>
              <w:br w:type="page"/>
            </w:r>
            <w:r>
              <w:rPr>
                <w:rFonts w:hint="eastAsia"/>
                <w:sz w:val="24"/>
              </w:rPr>
              <w:t>事業と電気通信との関連</w:t>
            </w:r>
          </w:p>
        </w:tc>
      </w:tr>
      <w:tr w:rsidR="007328CF" w:rsidTr="00A13C69">
        <w:tblPrEx>
          <w:tblCellMar>
            <w:top w:w="0" w:type="dxa"/>
            <w:bottom w:w="0" w:type="dxa"/>
          </w:tblCellMar>
        </w:tblPrEx>
        <w:trPr>
          <w:trHeight w:val="6594"/>
        </w:trPr>
        <w:tc>
          <w:tcPr>
            <w:tcW w:w="9966" w:type="dxa"/>
            <w:tcBorders>
              <w:top w:val="nil"/>
              <w:left w:val="single" w:sz="6" w:space="0" w:color="auto"/>
              <w:right w:val="single" w:sz="6" w:space="0" w:color="auto"/>
            </w:tcBorders>
          </w:tcPr>
          <w:p w:rsidR="007328CF" w:rsidRDefault="007328CF">
            <w:pPr>
              <w:ind w:left="197" w:right="60"/>
              <w:rPr>
                <w:rFonts w:hint="eastAsia"/>
                <w:sz w:val="24"/>
              </w:rPr>
            </w:pPr>
          </w:p>
        </w:tc>
      </w:tr>
      <w:tr w:rsidR="007328CF" w:rsidTr="00A13C69">
        <w:tblPrEx>
          <w:tblCellMar>
            <w:top w:w="0" w:type="dxa"/>
            <w:bottom w:w="0" w:type="dxa"/>
          </w:tblCellMar>
        </w:tblPrEx>
        <w:trPr>
          <w:trHeight w:val="483"/>
        </w:trPr>
        <w:tc>
          <w:tcPr>
            <w:tcW w:w="9966" w:type="dxa"/>
            <w:tcBorders>
              <w:left w:val="single" w:sz="6" w:space="0" w:color="auto"/>
              <w:bottom w:val="nil"/>
              <w:right w:val="single" w:sz="6" w:space="0" w:color="auto"/>
            </w:tcBorders>
          </w:tcPr>
          <w:p w:rsidR="007328CF" w:rsidRDefault="007328CF">
            <w:pPr>
              <w:ind w:left="99"/>
              <w:rPr>
                <w:rFonts w:hint="eastAsia"/>
                <w:sz w:val="24"/>
              </w:rPr>
            </w:pPr>
            <w:r>
              <w:rPr>
                <w:rFonts w:hint="eastAsia"/>
                <w:sz w:val="24"/>
              </w:rPr>
              <w:t>事業実施のスケジュール</w:t>
            </w:r>
          </w:p>
        </w:tc>
      </w:tr>
      <w:tr w:rsidR="007328CF" w:rsidTr="00A13C69">
        <w:tblPrEx>
          <w:tblCellMar>
            <w:top w:w="0" w:type="dxa"/>
            <w:bottom w:w="0" w:type="dxa"/>
          </w:tblCellMar>
        </w:tblPrEx>
        <w:trPr>
          <w:trHeight w:val="6772"/>
        </w:trPr>
        <w:tc>
          <w:tcPr>
            <w:tcW w:w="9966" w:type="dxa"/>
            <w:tcBorders>
              <w:top w:val="nil"/>
              <w:left w:val="single" w:sz="6" w:space="0" w:color="auto"/>
              <w:bottom w:val="single" w:sz="6" w:space="0" w:color="auto"/>
              <w:right w:val="single" w:sz="6" w:space="0" w:color="auto"/>
            </w:tcBorders>
          </w:tcPr>
          <w:p w:rsidR="007328CF" w:rsidRDefault="007328CF">
            <w:pPr>
              <w:ind w:left="197" w:right="60"/>
              <w:rPr>
                <w:rFonts w:hint="eastAsia"/>
                <w:sz w:val="24"/>
              </w:rPr>
            </w:pPr>
          </w:p>
        </w:tc>
      </w:tr>
    </w:tbl>
    <w:p w:rsidR="007328CF" w:rsidRDefault="007328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66"/>
      </w:tblGrid>
      <w:tr w:rsidR="007328CF">
        <w:tblPrEx>
          <w:tblCellMar>
            <w:top w:w="0" w:type="dxa"/>
            <w:bottom w:w="0" w:type="dxa"/>
          </w:tblCellMar>
        </w:tblPrEx>
        <w:trPr>
          <w:trHeight w:val="398"/>
        </w:trPr>
        <w:tc>
          <w:tcPr>
            <w:tcW w:w="9966" w:type="dxa"/>
            <w:tcBorders>
              <w:top w:val="single" w:sz="6" w:space="0" w:color="auto"/>
              <w:left w:val="single" w:sz="6" w:space="0" w:color="auto"/>
              <w:bottom w:val="nil"/>
              <w:right w:val="single" w:sz="6" w:space="0" w:color="auto"/>
            </w:tcBorders>
          </w:tcPr>
          <w:p w:rsidR="007328CF" w:rsidRDefault="007328CF">
            <w:pPr>
              <w:ind w:left="99"/>
              <w:rPr>
                <w:rFonts w:hint="eastAsia"/>
              </w:rPr>
            </w:pPr>
            <w:r>
              <w:rPr>
                <w:rFonts w:hint="eastAsia"/>
                <w:sz w:val="24"/>
              </w:rPr>
              <w:lastRenderedPageBreak/>
              <w:t>この事業に関連するこれまでの業績、他財団の援助を受けて実施した事業等</w:t>
            </w:r>
          </w:p>
        </w:tc>
      </w:tr>
      <w:tr w:rsidR="007328CF">
        <w:tblPrEx>
          <w:tblCellMar>
            <w:top w:w="0" w:type="dxa"/>
            <w:bottom w:w="0" w:type="dxa"/>
          </w:tblCellMar>
        </w:tblPrEx>
        <w:trPr>
          <w:trHeight w:val="7803"/>
        </w:trPr>
        <w:tc>
          <w:tcPr>
            <w:tcW w:w="9966" w:type="dxa"/>
            <w:tcBorders>
              <w:top w:val="nil"/>
              <w:left w:val="single" w:sz="6" w:space="0" w:color="auto"/>
              <w:right w:val="single" w:sz="6" w:space="0" w:color="auto"/>
            </w:tcBorders>
          </w:tcPr>
          <w:p w:rsidR="007328CF" w:rsidRDefault="007328CF">
            <w:pPr>
              <w:ind w:left="197" w:right="60"/>
              <w:rPr>
                <w:rFonts w:hint="eastAsia"/>
                <w:sz w:val="24"/>
              </w:rPr>
            </w:pPr>
          </w:p>
        </w:tc>
      </w:tr>
      <w:tr w:rsidR="007328CF">
        <w:tblPrEx>
          <w:tblCellMar>
            <w:top w:w="0" w:type="dxa"/>
            <w:bottom w:w="0" w:type="dxa"/>
          </w:tblCellMar>
        </w:tblPrEx>
        <w:trPr>
          <w:trHeight w:val="451"/>
        </w:trPr>
        <w:tc>
          <w:tcPr>
            <w:tcW w:w="9966" w:type="dxa"/>
            <w:tcBorders>
              <w:left w:val="single" w:sz="6" w:space="0" w:color="auto"/>
              <w:bottom w:val="nil"/>
              <w:right w:val="single" w:sz="6" w:space="0" w:color="auto"/>
            </w:tcBorders>
          </w:tcPr>
          <w:p w:rsidR="007328CF" w:rsidRDefault="007328CF">
            <w:pPr>
              <w:ind w:left="99"/>
              <w:rPr>
                <w:rFonts w:hint="eastAsia"/>
                <w:sz w:val="24"/>
              </w:rPr>
            </w:pPr>
            <w:r>
              <w:rPr>
                <w:rFonts w:hint="eastAsia"/>
                <w:sz w:val="24"/>
              </w:rPr>
              <w:t>成果の公表計画</w:t>
            </w:r>
          </w:p>
        </w:tc>
      </w:tr>
      <w:tr w:rsidR="007328CF">
        <w:tblPrEx>
          <w:tblCellMar>
            <w:top w:w="0" w:type="dxa"/>
            <w:bottom w:w="0" w:type="dxa"/>
          </w:tblCellMar>
        </w:tblPrEx>
        <w:trPr>
          <w:trHeight w:val="2640"/>
        </w:trPr>
        <w:tc>
          <w:tcPr>
            <w:tcW w:w="9966" w:type="dxa"/>
            <w:tcBorders>
              <w:top w:val="nil"/>
              <w:left w:val="single" w:sz="6" w:space="0" w:color="auto"/>
              <w:bottom w:val="single" w:sz="4" w:space="0" w:color="auto"/>
              <w:right w:val="single" w:sz="6" w:space="0" w:color="auto"/>
            </w:tcBorders>
          </w:tcPr>
          <w:p w:rsidR="007328CF" w:rsidRDefault="007328CF">
            <w:pPr>
              <w:ind w:left="197" w:right="60"/>
              <w:rPr>
                <w:rFonts w:hint="eastAsia"/>
                <w:sz w:val="24"/>
              </w:rPr>
            </w:pPr>
          </w:p>
        </w:tc>
      </w:tr>
      <w:tr w:rsidR="007328CF">
        <w:tblPrEx>
          <w:tblCellMar>
            <w:top w:w="0" w:type="dxa"/>
            <w:bottom w:w="0" w:type="dxa"/>
          </w:tblCellMar>
        </w:tblPrEx>
        <w:trPr>
          <w:trHeight w:val="403"/>
        </w:trPr>
        <w:tc>
          <w:tcPr>
            <w:tcW w:w="9966" w:type="dxa"/>
            <w:tcBorders>
              <w:top w:val="nil"/>
              <w:left w:val="single" w:sz="6" w:space="0" w:color="auto"/>
              <w:bottom w:val="nil"/>
              <w:right w:val="single" w:sz="6" w:space="0" w:color="auto"/>
            </w:tcBorders>
          </w:tcPr>
          <w:p w:rsidR="007328CF" w:rsidRDefault="007328CF">
            <w:pPr>
              <w:ind w:left="99"/>
              <w:rPr>
                <w:rFonts w:hint="eastAsia"/>
                <w:sz w:val="24"/>
              </w:rPr>
            </w:pPr>
            <w:r>
              <w:rPr>
                <w:rFonts w:hint="eastAsia"/>
                <w:sz w:val="24"/>
              </w:rPr>
              <w:t>申込者が、過去に当財団の事業援助を受けた場合は、その年度と事業名を明記してください。</w:t>
            </w:r>
          </w:p>
        </w:tc>
      </w:tr>
      <w:tr w:rsidR="007328CF">
        <w:tblPrEx>
          <w:tblCellMar>
            <w:top w:w="0" w:type="dxa"/>
            <w:bottom w:w="0" w:type="dxa"/>
          </w:tblCellMar>
        </w:tblPrEx>
        <w:trPr>
          <w:trHeight w:val="2421"/>
        </w:trPr>
        <w:tc>
          <w:tcPr>
            <w:tcW w:w="9966" w:type="dxa"/>
            <w:tcBorders>
              <w:top w:val="nil"/>
              <w:left w:val="single" w:sz="6" w:space="0" w:color="auto"/>
              <w:bottom w:val="single" w:sz="6" w:space="0" w:color="auto"/>
              <w:right w:val="single" w:sz="6" w:space="0" w:color="auto"/>
            </w:tcBorders>
          </w:tcPr>
          <w:p w:rsidR="007328CF" w:rsidRDefault="007328CF">
            <w:pPr>
              <w:ind w:left="197" w:right="60"/>
              <w:rPr>
                <w:rFonts w:hint="eastAsia"/>
                <w:sz w:val="24"/>
              </w:rPr>
            </w:pPr>
          </w:p>
          <w:p w:rsidR="007328CF" w:rsidRDefault="007328CF">
            <w:pPr>
              <w:ind w:left="99"/>
              <w:rPr>
                <w:rFonts w:hint="eastAsia"/>
                <w:sz w:val="24"/>
              </w:rPr>
            </w:pPr>
          </w:p>
        </w:tc>
      </w:tr>
    </w:tbl>
    <w:p w:rsidR="007328CF" w:rsidRDefault="007328CF">
      <w:pPr>
        <w:rPr>
          <w:rFonts w:hint="eastAsia"/>
        </w:rPr>
        <w:sectPr w:rsidR="007328CF">
          <w:pgSz w:w="11906" w:h="16838" w:code="9"/>
          <w:pgMar w:top="998" w:right="998" w:bottom="851" w:left="998" w:header="0" w:footer="567" w:gutter="0"/>
          <w:pgNumType w:start="1"/>
          <w:cols w:space="425"/>
          <w:formProt w:val="0"/>
          <w:docGrid w:type="linesAndChars" w:linePitch="440" w:charSpace="-2458"/>
        </w:sectPr>
      </w:pPr>
    </w:p>
    <w:p w:rsidR="007328CF" w:rsidRDefault="007328C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9"/>
        <w:gridCol w:w="4364"/>
        <w:gridCol w:w="1743"/>
        <w:gridCol w:w="3240"/>
      </w:tblGrid>
      <w:tr w:rsidR="007328CF">
        <w:tblPrEx>
          <w:tblCellMar>
            <w:top w:w="0" w:type="dxa"/>
            <w:bottom w:w="0" w:type="dxa"/>
          </w:tblCellMar>
        </w:tblPrEx>
        <w:trPr>
          <w:trHeight w:val="440"/>
        </w:trPr>
        <w:tc>
          <w:tcPr>
            <w:tcW w:w="4983" w:type="dxa"/>
            <w:gridSpan w:val="2"/>
            <w:tcBorders>
              <w:top w:val="nil"/>
              <w:left w:val="nil"/>
              <w:bottom w:val="nil"/>
              <w:right w:val="nil"/>
            </w:tcBorders>
          </w:tcPr>
          <w:p w:rsidR="007328CF" w:rsidRDefault="007328CF">
            <w:pPr>
              <w:numPr>
                <w:ilvl w:val="0"/>
                <w:numId w:val="13"/>
              </w:numPr>
              <w:rPr>
                <w:sz w:val="28"/>
              </w:rPr>
            </w:pPr>
            <w:r>
              <w:rPr>
                <w:rFonts w:hint="eastAsia"/>
                <w:sz w:val="28"/>
              </w:rPr>
              <w:t>資金調達計画</w:t>
            </w:r>
          </w:p>
        </w:tc>
        <w:tc>
          <w:tcPr>
            <w:tcW w:w="4983" w:type="dxa"/>
            <w:gridSpan w:val="2"/>
            <w:tcBorders>
              <w:top w:val="nil"/>
              <w:left w:val="nil"/>
              <w:bottom w:val="nil"/>
              <w:right w:val="nil"/>
            </w:tcBorders>
          </w:tcPr>
          <w:p w:rsidR="007328CF" w:rsidRDefault="007328CF">
            <w:pPr>
              <w:jc w:val="right"/>
              <w:rPr>
                <w:rFonts w:hint="eastAsia"/>
              </w:rPr>
            </w:pPr>
            <w:r>
              <w:rPr>
                <w:rFonts w:hint="eastAsia"/>
              </w:rPr>
              <w:t>（単位　千円）</w:t>
            </w:r>
          </w:p>
        </w:tc>
      </w:tr>
      <w:tr w:rsidR="007328CF">
        <w:tblPrEx>
          <w:tblCellMar>
            <w:top w:w="0" w:type="dxa"/>
            <w:bottom w:w="0" w:type="dxa"/>
          </w:tblCellMar>
        </w:tblPrEx>
        <w:trPr>
          <w:trHeight w:val="394"/>
        </w:trPr>
        <w:tc>
          <w:tcPr>
            <w:tcW w:w="6726" w:type="dxa"/>
            <w:gridSpan w:val="3"/>
            <w:tcBorders>
              <w:top w:val="single" w:sz="6" w:space="0" w:color="auto"/>
              <w:left w:val="single" w:sz="6" w:space="0" w:color="auto"/>
            </w:tcBorders>
            <w:vAlign w:val="center"/>
          </w:tcPr>
          <w:p w:rsidR="007328CF" w:rsidRDefault="007328CF">
            <w:pPr>
              <w:pStyle w:val="ab"/>
              <w:rPr>
                <w:rFonts w:hAnsi="Century" w:hint="eastAsia"/>
              </w:rPr>
            </w:pPr>
            <w:r>
              <w:rPr>
                <w:rFonts w:hAnsi="Century"/>
              </w:rPr>
              <w:fldChar w:fldCharType="begin"/>
            </w:r>
            <w:r>
              <w:rPr>
                <w:rFonts w:hAnsi="Century"/>
              </w:rPr>
              <w:instrText xml:space="preserve"> eq \o\ad(</w:instrText>
            </w:r>
            <w:r>
              <w:rPr>
                <w:rFonts w:hAnsi="Century" w:hint="eastAsia"/>
              </w:rPr>
              <w:instrText>今回申込みの事業実施経費総額</w:instrText>
            </w:r>
            <w:r>
              <w:rPr>
                <w:rFonts w:hAnsi="Century"/>
              </w:rPr>
              <w:instrText>,</w:instrText>
            </w:r>
            <w:r>
              <w:rPr>
                <w:rFonts w:hAnsi="Century" w:hint="eastAsia"/>
              </w:rPr>
              <w:instrText xml:space="preserve">　　　　　　　　　　　　　　　　　　</w:instrText>
            </w:r>
            <w:r>
              <w:rPr>
                <w:rFonts w:hAnsi="Century"/>
              </w:rPr>
              <w:instrText>)</w:instrText>
            </w:r>
            <w:r>
              <w:rPr>
                <w:rFonts w:hAnsi="Century"/>
              </w:rPr>
              <w:fldChar w:fldCharType="end"/>
            </w:r>
            <w:r>
              <w:rPr>
                <w:rFonts w:hAnsi="Century" w:hint="eastAsia"/>
              </w:rPr>
              <w:t>（内訳は６頁）</w:t>
            </w:r>
          </w:p>
        </w:tc>
        <w:tc>
          <w:tcPr>
            <w:tcW w:w="3240" w:type="dxa"/>
            <w:tcBorders>
              <w:top w:val="single" w:sz="6"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394"/>
        </w:trPr>
        <w:tc>
          <w:tcPr>
            <w:tcW w:w="619" w:type="dxa"/>
            <w:vMerge w:val="restart"/>
            <w:tcBorders>
              <w:left w:val="single" w:sz="6" w:space="0" w:color="auto"/>
            </w:tcBorders>
            <w:textDirection w:val="tbRlV"/>
            <w:vAlign w:val="center"/>
          </w:tcPr>
          <w:p w:rsidR="007328CF" w:rsidRDefault="007328CF">
            <w:pPr>
              <w:ind w:left="113" w:right="113"/>
              <w:jc w:val="center"/>
              <w:rPr>
                <w:rFonts w:hint="eastAsia"/>
                <w:sz w:val="24"/>
              </w:rPr>
            </w:pPr>
            <w:r>
              <w:rPr>
                <w:sz w:val="24"/>
              </w:rPr>
              <w:fldChar w:fldCharType="begin"/>
            </w:r>
            <w:r>
              <w:rPr>
                <w:sz w:val="24"/>
              </w:rPr>
              <w:instrText xml:space="preserve"> eq \o\ad(</w:instrText>
            </w:r>
            <w:r>
              <w:rPr>
                <w:rFonts w:hint="eastAsia"/>
                <w:sz w:val="24"/>
              </w:rPr>
              <w:instrText>資金調達方法</w:instrText>
            </w:r>
            <w:r>
              <w:rPr>
                <w:sz w:val="24"/>
              </w:rPr>
              <w:instrText>,</w:instrText>
            </w:r>
            <w:r>
              <w:rPr>
                <w:rFonts w:hint="eastAsia"/>
                <w:sz w:val="24"/>
              </w:rPr>
              <w:instrText xml:space="preserve">　　　　　　　　　　</w:instrText>
            </w:r>
            <w:r>
              <w:rPr>
                <w:sz w:val="24"/>
              </w:rPr>
              <w:instrText>)</w:instrText>
            </w:r>
            <w:r>
              <w:rPr>
                <w:sz w:val="24"/>
              </w:rPr>
              <w:fldChar w:fldCharType="end"/>
            </w:r>
          </w:p>
        </w:tc>
        <w:tc>
          <w:tcPr>
            <w:tcW w:w="6107" w:type="dxa"/>
            <w:gridSpan w:val="2"/>
            <w:tcBorders>
              <w:bottom w:val="nil"/>
            </w:tcBorders>
            <w:vAlign w:val="center"/>
          </w:tcPr>
          <w:p w:rsidR="007328CF" w:rsidRDefault="007328CF">
            <w:pPr>
              <w:ind w:left="760" w:right="1351"/>
              <w:jc w:val="center"/>
              <w:rPr>
                <w:rFonts w:hint="eastAsia"/>
                <w:sz w:val="24"/>
              </w:rPr>
            </w:pPr>
            <w:r>
              <w:rPr>
                <w:sz w:val="24"/>
              </w:rPr>
              <w:fldChar w:fldCharType="begin"/>
            </w:r>
            <w:r>
              <w:rPr>
                <w:sz w:val="24"/>
              </w:rPr>
              <w:instrText xml:space="preserve"> eq \o\ad(</w:instrText>
            </w:r>
            <w:r>
              <w:rPr>
                <w:rFonts w:hint="eastAsia"/>
                <w:sz w:val="24"/>
              </w:rPr>
              <w:instrText>当財団への申込額</w:instrText>
            </w:r>
            <w:r>
              <w:rPr>
                <w:sz w:val="24"/>
              </w:rPr>
              <w:instrText>,</w:instrText>
            </w:r>
            <w:r>
              <w:rPr>
                <w:rFonts w:hint="eastAsia"/>
                <w:sz w:val="24"/>
              </w:rPr>
              <w:instrText xml:space="preserve">　　　　　　　　　　　　　</w:instrText>
            </w:r>
            <w:r>
              <w:rPr>
                <w:sz w:val="24"/>
              </w:rPr>
              <w:instrText>)</w:instrText>
            </w:r>
            <w:r>
              <w:rPr>
                <w:sz w:val="24"/>
              </w:rPr>
              <w:fldChar w:fldCharType="end"/>
            </w:r>
          </w:p>
        </w:tc>
        <w:tc>
          <w:tcPr>
            <w:tcW w:w="3240" w:type="dxa"/>
            <w:tcBorders>
              <w:bottom w:val="nil"/>
              <w:right w:val="single" w:sz="6" w:space="0" w:color="auto"/>
            </w:tcBorders>
            <w:vAlign w:val="center"/>
          </w:tcPr>
          <w:p w:rsidR="007328CF" w:rsidRDefault="007328CF">
            <w:pPr>
              <w:ind w:left="139" w:right="257"/>
              <w:jc w:val="right"/>
              <w:rPr>
                <w:rFonts w:hint="eastAsia"/>
                <w:sz w:val="24"/>
              </w:rPr>
            </w:pPr>
          </w:p>
        </w:tc>
      </w:tr>
      <w:tr w:rsidR="007328CF">
        <w:tblPrEx>
          <w:tblCellMar>
            <w:top w:w="0" w:type="dxa"/>
            <w:bottom w:w="0" w:type="dxa"/>
          </w:tblCellMar>
        </w:tblPrEx>
        <w:trPr>
          <w:trHeight w:val="394"/>
        </w:trPr>
        <w:tc>
          <w:tcPr>
            <w:tcW w:w="619" w:type="dxa"/>
            <w:vMerge/>
            <w:tcBorders>
              <w:left w:val="single" w:sz="6" w:space="0" w:color="auto"/>
            </w:tcBorders>
          </w:tcPr>
          <w:p w:rsidR="007328CF" w:rsidRDefault="007328CF">
            <w:pPr>
              <w:rPr>
                <w:rFonts w:hint="eastAsia"/>
              </w:rPr>
            </w:pPr>
          </w:p>
        </w:tc>
        <w:tc>
          <w:tcPr>
            <w:tcW w:w="6107" w:type="dxa"/>
            <w:gridSpan w:val="2"/>
            <w:tcBorders>
              <w:bottom w:val="dotted" w:sz="4" w:space="0" w:color="auto"/>
            </w:tcBorders>
            <w:vAlign w:val="center"/>
          </w:tcPr>
          <w:p w:rsidR="007328CF" w:rsidRDefault="007328CF">
            <w:pPr>
              <w:ind w:left="169"/>
              <w:rPr>
                <w:rFonts w:hint="eastAsia"/>
                <w:sz w:val="24"/>
              </w:rPr>
            </w:pPr>
            <w:r>
              <w:rPr>
                <w:rFonts w:hint="eastAsia"/>
                <w:sz w:val="24"/>
              </w:rPr>
              <w:t>他財団への申込額</w:t>
            </w:r>
          </w:p>
        </w:tc>
        <w:tc>
          <w:tcPr>
            <w:tcW w:w="3240" w:type="dxa"/>
            <w:tcBorders>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394"/>
        </w:trPr>
        <w:tc>
          <w:tcPr>
            <w:tcW w:w="619" w:type="dxa"/>
            <w:vMerge/>
            <w:tcBorders>
              <w:left w:val="single" w:sz="6" w:space="0" w:color="auto"/>
            </w:tcBorders>
          </w:tcPr>
          <w:p w:rsidR="007328CF" w:rsidRDefault="007328CF">
            <w:pPr>
              <w:rPr>
                <w:rFonts w:hint="eastAsia"/>
              </w:rPr>
            </w:pPr>
          </w:p>
        </w:tc>
        <w:tc>
          <w:tcPr>
            <w:tcW w:w="6107" w:type="dxa"/>
            <w:gridSpan w:val="2"/>
            <w:tcBorders>
              <w:top w:val="dotted" w:sz="4" w:space="0" w:color="auto"/>
              <w:bottom w:val="dotted" w:sz="4" w:space="0" w:color="auto"/>
            </w:tcBorders>
            <w:vAlign w:val="center"/>
          </w:tcPr>
          <w:p w:rsidR="007328CF" w:rsidRDefault="007328CF">
            <w:pPr>
              <w:ind w:lef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394"/>
        </w:trPr>
        <w:tc>
          <w:tcPr>
            <w:tcW w:w="619" w:type="dxa"/>
            <w:vMerge/>
            <w:tcBorders>
              <w:left w:val="single" w:sz="6" w:space="0" w:color="auto"/>
            </w:tcBorders>
          </w:tcPr>
          <w:p w:rsidR="007328CF" w:rsidRDefault="007328CF">
            <w:pPr>
              <w:rPr>
                <w:rFonts w:hint="eastAsia"/>
              </w:rPr>
            </w:pPr>
          </w:p>
        </w:tc>
        <w:tc>
          <w:tcPr>
            <w:tcW w:w="6107" w:type="dxa"/>
            <w:gridSpan w:val="2"/>
            <w:tcBorders>
              <w:top w:val="dotted" w:sz="4" w:space="0" w:color="auto"/>
              <w:bottom w:val="dotted" w:sz="4" w:space="0" w:color="auto"/>
            </w:tcBorders>
            <w:vAlign w:val="center"/>
          </w:tcPr>
          <w:p w:rsidR="007328CF" w:rsidRDefault="007328CF">
            <w:pPr>
              <w:ind w:lef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394"/>
        </w:trPr>
        <w:tc>
          <w:tcPr>
            <w:tcW w:w="619" w:type="dxa"/>
            <w:vMerge/>
            <w:tcBorders>
              <w:left w:val="single" w:sz="6" w:space="0" w:color="auto"/>
            </w:tcBorders>
          </w:tcPr>
          <w:p w:rsidR="007328CF" w:rsidRDefault="007328CF">
            <w:pPr>
              <w:rPr>
                <w:rFonts w:hint="eastAsia"/>
              </w:rPr>
            </w:pPr>
          </w:p>
        </w:tc>
        <w:tc>
          <w:tcPr>
            <w:tcW w:w="6107" w:type="dxa"/>
            <w:gridSpan w:val="2"/>
            <w:tcBorders>
              <w:top w:val="dotted" w:sz="4" w:space="0" w:color="auto"/>
              <w:bottom w:val="dotted" w:sz="4" w:space="0" w:color="auto"/>
            </w:tcBorders>
            <w:vAlign w:val="center"/>
          </w:tcPr>
          <w:p w:rsidR="007328CF" w:rsidRDefault="007328CF">
            <w:pPr>
              <w:ind w:lef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394"/>
        </w:trPr>
        <w:tc>
          <w:tcPr>
            <w:tcW w:w="619" w:type="dxa"/>
            <w:vMerge/>
            <w:tcBorders>
              <w:left w:val="single" w:sz="6" w:space="0" w:color="auto"/>
            </w:tcBorders>
          </w:tcPr>
          <w:p w:rsidR="007328CF" w:rsidRDefault="007328CF">
            <w:pPr>
              <w:rPr>
                <w:rFonts w:hint="eastAsia"/>
              </w:rPr>
            </w:pPr>
          </w:p>
        </w:tc>
        <w:tc>
          <w:tcPr>
            <w:tcW w:w="6107" w:type="dxa"/>
            <w:gridSpan w:val="2"/>
            <w:tcBorders>
              <w:top w:val="dotted" w:sz="4" w:space="0" w:color="auto"/>
              <w:bottom w:val="dotted" w:sz="4" w:space="0" w:color="auto"/>
            </w:tcBorders>
            <w:vAlign w:val="center"/>
          </w:tcPr>
          <w:p w:rsidR="007328CF" w:rsidRDefault="007328CF">
            <w:pPr>
              <w:ind w:lef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394"/>
        </w:trPr>
        <w:tc>
          <w:tcPr>
            <w:tcW w:w="619" w:type="dxa"/>
            <w:vMerge/>
            <w:tcBorders>
              <w:left w:val="single" w:sz="6" w:space="0" w:color="auto"/>
            </w:tcBorders>
          </w:tcPr>
          <w:p w:rsidR="007328CF" w:rsidRDefault="007328CF">
            <w:pPr>
              <w:rPr>
                <w:rFonts w:hint="eastAsia"/>
              </w:rPr>
            </w:pPr>
          </w:p>
        </w:tc>
        <w:tc>
          <w:tcPr>
            <w:tcW w:w="6107" w:type="dxa"/>
            <w:gridSpan w:val="2"/>
            <w:tcBorders>
              <w:top w:val="dotted" w:sz="4" w:space="0" w:color="auto"/>
              <w:bottom w:val="dotted" w:sz="4" w:space="0" w:color="auto"/>
            </w:tcBorders>
            <w:vAlign w:val="center"/>
          </w:tcPr>
          <w:p w:rsidR="007328CF" w:rsidRDefault="007328CF">
            <w:pPr>
              <w:ind w:lef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394"/>
        </w:trPr>
        <w:tc>
          <w:tcPr>
            <w:tcW w:w="619" w:type="dxa"/>
            <w:vMerge/>
            <w:tcBorders>
              <w:left w:val="single" w:sz="6" w:space="0" w:color="auto"/>
            </w:tcBorders>
          </w:tcPr>
          <w:p w:rsidR="007328CF" w:rsidRDefault="007328CF">
            <w:pPr>
              <w:rPr>
                <w:rFonts w:hint="eastAsia"/>
              </w:rPr>
            </w:pPr>
          </w:p>
        </w:tc>
        <w:tc>
          <w:tcPr>
            <w:tcW w:w="6107" w:type="dxa"/>
            <w:gridSpan w:val="2"/>
            <w:tcBorders>
              <w:top w:val="dotted" w:sz="4" w:space="0" w:color="auto"/>
              <w:bottom w:val="dotted" w:sz="4" w:space="0" w:color="auto"/>
            </w:tcBorders>
            <w:vAlign w:val="center"/>
          </w:tcPr>
          <w:p w:rsidR="007328CF" w:rsidRDefault="007328CF">
            <w:pPr>
              <w:ind w:lef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394"/>
        </w:trPr>
        <w:tc>
          <w:tcPr>
            <w:tcW w:w="619" w:type="dxa"/>
            <w:vMerge/>
            <w:tcBorders>
              <w:left w:val="single" w:sz="6" w:space="0" w:color="auto"/>
              <w:bottom w:val="single" w:sz="6" w:space="0" w:color="auto"/>
            </w:tcBorders>
          </w:tcPr>
          <w:p w:rsidR="007328CF" w:rsidRDefault="007328CF">
            <w:pPr>
              <w:rPr>
                <w:rFonts w:hint="eastAsia"/>
              </w:rPr>
            </w:pPr>
          </w:p>
        </w:tc>
        <w:tc>
          <w:tcPr>
            <w:tcW w:w="6107" w:type="dxa"/>
            <w:gridSpan w:val="2"/>
            <w:tcBorders>
              <w:top w:val="dotted" w:sz="4" w:space="0" w:color="auto"/>
              <w:bottom w:val="single" w:sz="6" w:space="0" w:color="auto"/>
            </w:tcBorders>
            <w:vAlign w:val="center"/>
          </w:tcPr>
          <w:p w:rsidR="007328CF" w:rsidRDefault="007328CF">
            <w:pPr>
              <w:ind w:left="169"/>
              <w:rPr>
                <w:rFonts w:hint="eastAsia"/>
                <w:sz w:val="24"/>
              </w:rPr>
            </w:pPr>
            <w:r>
              <w:rPr>
                <w:rFonts w:hint="eastAsia"/>
                <w:sz w:val="24"/>
              </w:rPr>
              <w:t>自己資金等</w:t>
            </w:r>
          </w:p>
        </w:tc>
        <w:tc>
          <w:tcPr>
            <w:tcW w:w="3240" w:type="dxa"/>
            <w:tcBorders>
              <w:top w:val="dotted" w:sz="4" w:space="0" w:color="auto"/>
              <w:bottom w:val="single" w:sz="6" w:space="0" w:color="auto"/>
              <w:right w:val="single" w:sz="6" w:space="0" w:color="auto"/>
            </w:tcBorders>
            <w:vAlign w:val="center"/>
          </w:tcPr>
          <w:p w:rsidR="007328CF" w:rsidRDefault="007328CF">
            <w:pPr>
              <w:ind w:right="257"/>
              <w:jc w:val="right"/>
              <w:rPr>
                <w:rFonts w:hint="eastAsia"/>
                <w:sz w:val="24"/>
              </w:rPr>
            </w:pPr>
          </w:p>
        </w:tc>
      </w:tr>
    </w:tbl>
    <w:p w:rsidR="007328CF" w:rsidRDefault="007328CF">
      <w:pPr>
        <w:rPr>
          <w:rFonts w:hint="eastAsia"/>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2"/>
        <w:gridCol w:w="3404"/>
        <w:gridCol w:w="3240"/>
      </w:tblGrid>
      <w:tr w:rsidR="007328CF">
        <w:tblPrEx>
          <w:tblCellMar>
            <w:top w:w="0" w:type="dxa"/>
            <w:bottom w:w="0" w:type="dxa"/>
          </w:tblCellMar>
        </w:tblPrEx>
        <w:trPr>
          <w:trHeight w:val="500"/>
        </w:trPr>
        <w:tc>
          <w:tcPr>
            <w:tcW w:w="9966" w:type="dxa"/>
            <w:gridSpan w:val="3"/>
            <w:tcBorders>
              <w:top w:val="single" w:sz="6" w:space="0" w:color="auto"/>
              <w:left w:val="single" w:sz="6" w:space="0" w:color="auto"/>
              <w:right w:val="single" w:sz="6" w:space="0" w:color="auto"/>
            </w:tcBorders>
            <w:vAlign w:val="center"/>
          </w:tcPr>
          <w:p w:rsidR="007328CF" w:rsidRDefault="007328CF">
            <w:pPr>
              <w:ind w:left="197"/>
              <w:rPr>
                <w:rFonts w:hint="eastAsia"/>
                <w:sz w:val="24"/>
              </w:rPr>
            </w:pPr>
            <w:r>
              <w:rPr>
                <w:rFonts w:hint="eastAsia"/>
                <w:sz w:val="24"/>
              </w:rPr>
              <w:t>当財団からの援助金の使途内訳</w:t>
            </w:r>
          </w:p>
        </w:tc>
      </w:tr>
      <w:tr w:rsidR="007328CF">
        <w:tblPrEx>
          <w:tblCellMar>
            <w:top w:w="0" w:type="dxa"/>
            <w:bottom w:w="0" w:type="dxa"/>
          </w:tblCellMar>
        </w:tblPrEx>
        <w:trPr>
          <w:trHeight w:val="480"/>
        </w:trPr>
        <w:tc>
          <w:tcPr>
            <w:tcW w:w="3322" w:type="dxa"/>
            <w:tcBorders>
              <w:left w:val="single" w:sz="6" w:space="0" w:color="auto"/>
              <w:bottom w:val="nil"/>
            </w:tcBorders>
            <w:vAlign w:val="center"/>
          </w:tcPr>
          <w:p w:rsidR="007328CF" w:rsidRDefault="007328CF">
            <w:pPr>
              <w:jc w:val="center"/>
              <w:rPr>
                <w:sz w:val="24"/>
              </w:rPr>
            </w:pPr>
            <w:r>
              <w:rPr>
                <w:sz w:val="24"/>
              </w:rPr>
              <w:fldChar w:fldCharType="begin"/>
            </w:r>
            <w:r>
              <w:rPr>
                <w:sz w:val="24"/>
              </w:rPr>
              <w:instrText xml:space="preserve"> eq \o\ad(</w:instrText>
            </w:r>
            <w:r>
              <w:rPr>
                <w:rFonts w:hint="eastAsia"/>
                <w:sz w:val="24"/>
              </w:rPr>
              <w:instrText>支出項目</w:instrText>
            </w:r>
            <w:r>
              <w:rPr>
                <w:sz w:val="24"/>
              </w:rPr>
              <w:instrText>,</w:instrText>
            </w:r>
            <w:r>
              <w:rPr>
                <w:rFonts w:hint="eastAsia"/>
                <w:sz w:val="24"/>
              </w:rPr>
              <w:instrText xml:space="preserve">　　　　　　　　</w:instrText>
            </w:r>
            <w:r>
              <w:rPr>
                <w:sz w:val="24"/>
              </w:rPr>
              <w:instrText>)</w:instrText>
            </w:r>
            <w:r>
              <w:rPr>
                <w:sz w:val="24"/>
              </w:rPr>
              <w:fldChar w:fldCharType="end"/>
            </w:r>
          </w:p>
        </w:tc>
        <w:tc>
          <w:tcPr>
            <w:tcW w:w="3404" w:type="dxa"/>
            <w:tcBorders>
              <w:bottom w:val="nil"/>
            </w:tcBorders>
            <w:vAlign w:val="center"/>
          </w:tcPr>
          <w:p w:rsidR="007328CF" w:rsidRDefault="007328CF">
            <w:pPr>
              <w:jc w:val="center"/>
              <w:rPr>
                <w:sz w:val="24"/>
              </w:rPr>
            </w:pPr>
            <w:r>
              <w:rPr>
                <w:sz w:val="24"/>
              </w:rPr>
              <w:fldChar w:fldCharType="begin"/>
            </w:r>
            <w:r>
              <w:rPr>
                <w:sz w:val="24"/>
              </w:rPr>
              <w:instrText xml:space="preserve"> eq \o\ad(</w:instrText>
            </w:r>
            <w:r>
              <w:rPr>
                <w:rFonts w:hint="eastAsia"/>
                <w:sz w:val="24"/>
              </w:rPr>
              <w:instrText>算出根拠</w:instrText>
            </w:r>
            <w:r>
              <w:rPr>
                <w:sz w:val="24"/>
              </w:rPr>
              <w:instrText>,</w:instrText>
            </w:r>
            <w:r>
              <w:rPr>
                <w:rFonts w:hint="eastAsia"/>
                <w:sz w:val="24"/>
              </w:rPr>
              <w:instrText xml:space="preserve">　　　　　　　　</w:instrText>
            </w:r>
            <w:r>
              <w:rPr>
                <w:sz w:val="24"/>
              </w:rPr>
              <w:instrText>)</w:instrText>
            </w:r>
            <w:r>
              <w:rPr>
                <w:sz w:val="24"/>
              </w:rPr>
              <w:fldChar w:fldCharType="end"/>
            </w:r>
          </w:p>
        </w:tc>
        <w:tc>
          <w:tcPr>
            <w:tcW w:w="3240" w:type="dxa"/>
            <w:tcBorders>
              <w:bottom w:val="nil"/>
              <w:right w:val="single" w:sz="6" w:space="0" w:color="auto"/>
            </w:tcBorders>
            <w:vAlign w:val="center"/>
          </w:tcPr>
          <w:p w:rsidR="007328CF" w:rsidRDefault="007328CF">
            <w:pPr>
              <w:jc w:val="center"/>
              <w:rPr>
                <w:rFonts w:hint="eastAsia"/>
                <w:sz w:val="24"/>
              </w:rPr>
            </w:pPr>
            <w:r>
              <w:rPr>
                <w:sz w:val="24"/>
              </w:rPr>
              <w:fldChar w:fldCharType="begin"/>
            </w:r>
            <w:r>
              <w:rPr>
                <w:sz w:val="24"/>
              </w:rPr>
              <w:instrText xml:space="preserve"> eq \o\ad(</w:instrText>
            </w:r>
            <w:r>
              <w:rPr>
                <w:rFonts w:hint="eastAsia"/>
                <w:sz w:val="24"/>
              </w:rPr>
              <w:instrText>金額（千円）</w:instrText>
            </w:r>
            <w:r>
              <w:rPr>
                <w:sz w:val="24"/>
              </w:rPr>
              <w:instrText>,</w:instrText>
            </w:r>
            <w:r>
              <w:rPr>
                <w:rFonts w:hint="eastAsia"/>
                <w:sz w:val="24"/>
              </w:rPr>
              <w:instrText xml:space="preserve">　　　　　　　　</w:instrText>
            </w:r>
            <w:r>
              <w:rPr>
                <w:sz w:val="24"/>
              </w:rPr>
              <w:instrText>)</w:instrText>
            </w:r>
            <w:r>
              <w:rPr>
                <w:sz w:val="24"/>
              </w:rPr>
              <w:fldChar w:fldCharType="end"/>
            </w:r>
          </w:p>
        </w:tc>
      </w:tr>
      <w:tr w:rsidR="007328CF">
        <w:tblPrEx>
          <w:tblCellMar>
            <w:top w:w="0" w:type="dxa"/>
            <w:bottom w:w="0" w:type="dxa"/>
          </w:tblCellMar>
        </w:tblPrEx>
        <w:trPr>
          <w:trHeight w:val="440"/>
        </w:trPr>
        <w:tc>
          <w:tcPr>
            <w:tcW w:w="3322" w:type="dxa"/>
            <w:tcBorders>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bottom w:val="dotted" w:sz="4" w:space="0" w:color="auto"/>
            </w:tcBorders>
            <w:vAlign w:val="center"/>
          </w:tcPr>
          <w:p w:rsidR="007328CF" w:rsidRDefault="007328CF">
            <w:pPr>
              <w:ind w:left="224" w:right="169"/>
              <w:rPr>
                <w:rFonts w:hint="eastAsia"/>
                <w:sz w:val="24"/>
              </w:rPr>
            </w:pPr>
          </w:p>
        </w:tc>
        <w:tc>
          <w:tcPr>
            <w:tcW w:w="3240" w:type="dxa"/>
            <w:tcBorders>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ight="114"/>
              <w:rPr>
                <w:rFonts w:hint="eastAsia"/>
                <w:sz w:val="24"/>
              </w:rPr>
            </w:pPr>
          </w:p>
        </w:tc>
        <w:tc>
          <w:tcPr>
            <w:tcW w:w="3404" w:type="dxa"/>
            <w:tcBorders>
              <w:top w:val="dotted" w:sz="4" w:space="0" w:color="auto"/>
              <w:bottom w:val="dotted" w:sz="4" w:space="0" w:color="auto"/>
            </w:tcBorders>
            <w:vAlign w:val="center"/>
          </w:tcPr>
          <w:p w:rsidR="007328CF" w:rsidRDefault="007328CF">
            <w:pPr>
              <w:ind w:left="224" w:right="169"/>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jc w:val="right"/>
              <w:rPr>
                <w:rFonts w:hint="eastAsia"/>
                <w:sz w:val="24"/>
              </w:rPr>
            </w:pPr>
          </w:p>
        </w:tc>
      </w:tr>
      <w:tr w:rsidR="007328CF">
        <w:tblPrEx>
          <w:tblCellMar>
            <w:top w:w="0" w:type="dxa"/>
            <w:bottom w:w="0" w:type="dxa"/>
          </w:tblCellMar>
        </w:tblPrEx>
        <w:trPr>
          <w:trHeight w:val="487"/>
        </w:trPr>
        <w:tc>
          <w:tcPr>
            <w:tcW w:w="3322" w:type="dxa"/>
            <w:tcBorders>
              <w:top w:val="dotted" w:sz="4" w:space="0" w:color="auto"/>
              <w:left w:val="single" w:sz="6" w:space="0" w:color="auto"/>
              <w:bottom w:val="single" w:sz="6" w:space="0" w:color="auto"/>
            </w:tcBorders>
            <w:vAlign w:val="center"/>
          </w:tcPr>
          <w:p w:rsidR="007328CF" w:rsidRDefault="007328CF">
            <w:pPr>
              <w:ind w:left="197" w:right="114"/>
              <w:rPr>
                <w:rFonts w:hint="eastAsia"/>
                <w:sz w:val="24"/>
              </w:rPr>
            </w:pPr>
          </w:p>
        </w:tc>
        <w:tc>
          <w:tcPr>
            <w:tcW w:w="3404" w:type="dxa"/>
            <w:tcBorders>
              <w:top w:val="dotted" w:sz="4" w:space="0" w:color="auto"/>
              <w:bottom w:val="single" w:sz="6" w:space="0" w:color="auto"/>
            </w:tcBorders>
            <w:vAlign w:val="center"/>
          </w:tcPr>
          <w:p w:rsidR="007328CF" w:rsidRDefault="007328CF">
            <w:pPr>
              <w:ind w:left="224" w:right="169"/>
              <w:rPr>
                <w:rFonts w:hint="eastAsia"/>
                <w:sz w:val="24"/>
              </w:rPr>
            </w:pPr>
          </w:p>
        </w:tc>
        <w:tc>
          <w:tcPr>
            <w:tcW w:w="3240" w:type="dxa"/>
            <w:tcBorders>
              <w:top w:val="dotted" w:sz="4" w:space="0" w:color="auto"/>
              <w:bottom w:val="single" w:sz="6" w:space="0" w:color="auto"/>
              <w:right w:val="single" w:sz="6" w:space="0" w:color="auto"/>
            </w:tcBorders>
            <w:vAlign w:val="center"/>
          </w:tcPr>
          <w:p w:rsidR="007328CF" w:rsidRDefault="007328CF">
            <w:pPr>
              <w:ind w:right="257"/>
              <w:jc w:val="right"/>
              <w:rPr>
                <w:rFonts w:hint="eastAsia"/>
                <w:sz w:val="24"/>
              </w:rPr>
            </w:pPr>
          </w:p>
        </w:tc>
      </w:tr>
    </w:tbl>
    <w:p w:rsidR="007328CF" w:rsidRDefault="007328CF">
      <w:pPr>
        <w:rPr>
          <w:rFonts w:hint="eastAsia"/>
        </w:rPr>
        <w:sectPr w:rsidR="007328CF">
          <w:type w:val="continuous"/>
          <w:pgSz w:w="11906" w:h="16838" w:code="9"/>
          <w:pgMar w:top="998" w:right="998" w:bottom="567" w:left="998" w:header="0" w:footer="567" w:gutter="0"/>
          <w:cols w:space="425"/>
          <w:formProt w:val="0"/>
          <w:docGrid w:type="linesAndChars" w:linePitch="440" w:charSpace="-2458"/>
        </w:sectPr>
      </w:pPr>
    </w:p>
    <w:p w:rsidR="007328CF" w:rsidRDefault="007328CF">
      <w:pPr>
        <w:jc w:val="left"/>
        <w:rPr>
          <w:sz w:val="28"/>
        </w:rPr>
      </w:pPr>
      <w:r>
        <w:rPr>
          <w:rFonts w:hint="eastAsia"/>
          <w:sz w:val="28"/>
        </w:rPr>
        <w:lastRenderedPageBreak/>
        <w:t>シンポジウム・セミナー、普及・振興事業関係（</w:t>
      </w:r>
      <w:r>
        <w:rPr>
          <w:sz w:val="24"/>
        </w:rPr>
        <w:fldChar w:fldCharType="begin"/>
      </w:r>
      <w:r>
        <w:rPr>
          <w:sz w:val="24"/>
        </w:rPr>
        <w:instrText xml:space="preserve"> eq \o\ad(</w:instrText>
      </w:r>
      <w:r>
        <w:rPr>
          <w:rFonts w:hint="eastAsia"/>
          <w:sz w:val="24"/>
        </w:rPr>
        <w:instrText>経費総額の内訳</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8"/>
        </w:rPr>
        <w:t>）</w:t>
      </w: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966"/>
      </w:tblGrid>
      <w:tr w:rsidR="007328CF">
        <w:tblPrEx>
          <w:tblCellMar>
            <w:top w:w="0" w:type="dxa"/>
            <w:bottom w:w="0" w:type="dxa"/>
          </w:tblCellMar>
        </w:tblPrEx>
        <w:trPr>
          <w:trHeight w:val="768"/>
        </w:trPr>
        <w:tc>
          <w:tcPr>
            <w:tcW w:w="9966" w:type="dxa"/>
          </w:tcPr>
          <w:p w:rsidR="007328CF" w:rsidRDefault="007328CF">
            <w:pPr>
              <w:ind w:left="197"/>
              <w:rPr>
                <w:rFonts w:hint="eastAsia"/>
                <w:sz w:val="24"/>
              </w:rPr>
            </w:pPr>
            <w:r>
              <w:rPr>
                <w:rFonts w:hint="eastAsia"/>
                <w:sz w:val="24"/>
              </w:rPr>
              <w:t>1.収入の部（項目・予算・算出根拠）</w:t>
            </w:r>
          </w:p>
        </w:tc>
      </w:tr>
      <w:tr w:rsidR="007328CF">
        <w:tblPrEx>
          <w:tblCellMar>
            <w:top w:w="0" w:type="dxa"/>
            <w:bottom w:w="0" w:type="dxa"/>
          </w:tblCellMar>
        </w:tblPrEx>
        <w:trPr>
          <w:trHeight w:val="5308"/>
        </w:trPr>
        <w:tc>
          <w:tcPr>
            <w:tcW w:w="9966" w:type="dxa"/>
            <w:tcBorders>
              <w:bottom w:val="nil"/>
            </w:tcBorders>
          </w:tcPr>
          <w:p w:rsidR="007328CF" w:rsidRDefault="007328CF">
            <w:pPr>
              <w:ind w:left="394" w:right="60"/>
              <w:rPr>
                <w:rFonts w:hint="eastAsia"/>
                <w:sz w:val="24"/>
              </w:rPr>
            </w:pPr>
          </w:p>
          <w:p w:rsidR="007328CF" w:rsidRDefault="007328CF">
            <w:pPr>
              <w:ind w:left="394" w:right="60"/>
              <w:rPr>
                <w:rFonts w:hint="eastAsia"/>
                <w:sz w:val="24"/>
              </w:rPr>
            </w:pPr>
          </w:p>
        </w:tc>
      </w:tr>
      <w:tr w:rsidR="007328CF">
        <w:tblPrEx>
          <w:tblCellMar>
            <w:top w:w="0" w:type="dxa"/>
            <w:bottom w:w="0" w:type="dxa"/>
          </w:tblCellMar>
        </w:tblPrEx>
        <w:trPr>
          <w:trHeight w:val="866"/>
        </w:trPr>
        <w:tc>
          <w:tcPr>
            <w:tcW w:w="9966" w:type="dxa"/>
            <w:tcBorders>
              <w:top w:val="nil"/>
              <w:bottom w:val="single" w:sz="6" w:space="0" w:color="auto"/>
            </w:tcBorders>
          </w:tcPr>
          <w:p w:rsidR="007328CF" w:rsidRDefault="007328CF">
            <w:pPr>
              <w:ind w:left="394" w:right="60"/>
              <w:rPr>
                <w:rFonts w:hint="eastAsia"/>
                <w:sz w:val="24"/>
              </w:rPr>
            </w:pPr>
            <w:r>
              <w:rPr>
                <w:rFonts w:hint="eastAsia"/>
                <w:sz w:val="24"/>
              </w:rPr>
              <w:t>計</w:t>
            </w:r>
          </w:p>
        </w:tc>
      </w:tr>
      <w:tr w:rsidR="007328CF">
        <w:tblPrEx>
          <w:tblCellMar>
            <w:top w:w="0" w:type="dxa"/>
            <w:bottom w:w="0" w:type="dxa"/>
          </w:tblCellMar>
        </w:tblPrEx>
        <w:trPr>
          <w:trHeight w:val="412"/>
        </w:trPr>
        <w:tc>
          <w:tcPr>
            <w:tcW w:w="9966" w:type="dxa"/>
          </w:tcPr>
          <w:p w:rsidR="007328CF" w:rsidRDefault="007328CF">
            <w:pPr>
              <w:ind w:left="197"/>
              <w:rPr>
                <w:rFonts w:hint="eastAsia"/>
                <w:sz w:val="24"/>
              </w:rPr>
            </w:pPr>
            <w:r>
              <w:rPr>
                <w:rFonts w:hint="eastAsia"/>
                <w:sz w:val="24"/>
              </w:rPr>
              <w:t>2.支出の部（項目・予算・算出根拠）</w:t>
            </w:r>
          </w:p>
        </w:tc>
      </w:tr>
      <w:tr w:rsidR="007328CF">
        <w:tblPrEx>
          <w:tblCellMar>
            <w:top w:w="0" w:type="dxa"/>
            <w:bottom w:w="0" w:type="dxa"/>
          </w:tblCellMar>
        </w:tblPrEx>
        <w:trPr>
          <w:trHeight w:val="5298"/>
        </w:trPr>
        <w:tc>
          <w:tcPr>
            <w:tcW w:w="9966" w:type="dxa"/>
          </w:tcPr>
          <w:p w:rsidR="007328CF" w:rsidRDefault="007328CF">
            <w:pPr>
              <w:ind w:left="394" w:right="60"/>
              <w:rPr>
                <w:rFonts w:hint="eastAsia"/>
                <w:sz w:val="24"/>
              </w:rPr>
            </w:pPr>
          </w:p>
        </w:tc>
      </w:tr>
      <w:tr w:rsidR="007328CF">
        <w:tblPrEx>
          <w:tblCellMar>
            <w:top w:w="0" w:type="dxa"/>
            <w:bottom w:w="0" w:type="dxa"/>
          </w:tblCellMar>
        </w:tblPrEx>
        <w:trPr>
          <w:trHeight w:val="875"/>
        </w:trPr>
        <w:tc>
          <w:tcPr>
            <w:tcW w:w="9966" w:type="dxa"/>
          </w:tcPr>
          <w:p w:rsidR="007328CF" w:rsidRDefault="007328CF">
            <w:pPr>
              <w:ind w:left="394" w:right="60"/>
              <w:rPr>
                <w:rFonts w:hint="eastAsia"/>
                <w:sz w:val="24"/>
              </w:rPr>
            </w:pPr>
            <w:r>
              <w:rPr>
                <w:rFonts w:hint="eastAsia"/>
                <w:sz w:val="24"/>
              </w:rPr>
              <w:t>計</w:t>
            </w:r>
          </w:p>
        </w:tc>
      </w:tr>
    </w:tbl>
    <w:p w:rsidR="007328CF" w:rsidRDefault="007328CF">
      <w:pPr>
        <w:rPr>
          <w:sz w:val="18"/>
        </w:rPr>
      </w:pPr>
    </w:p>
    <w:p w:rsidR="007328CF" w:rsidRDefault="007328CF">
      <w:pPr>
        <w:rPr>
          <w:rFonts w:hint="eastAsia"/>
          <w:sz w:val="28"/>
        </w:rPr>
        <w:sectPr w:rsidR="007328CF">
          <w:pgSz w:w="11906" w:h="16838" w:code="9"/>
          <w:pgMar w:top="998" w:right="998" w:bottom="624" w:left="998" w:header="0" w:footer="567" w:gutter="0"/>
          <w:pgNumType w:chapStyle="1"/>
          <w:cols w:space="425"/>
          <w:formProt w:val="0"/>
          <w:titlePg/>
          <w:docGrid w:type="linesAndChars" w:linePitch="520" w:charSpace="-2458"/>
        </w:sectPr>
      </w:pPr>
    </w:p>
    <w:p w:rsidR="007328CF" w:rsidRDefault="007328CF">
      <w:pPr>
        <w:numPr>
          <w:ilvl w:val="0"/>
          <w:numId w:val="13"/>
        </w:numPr>
        <w:rPr>
          <w:rFonts w:hint="eastAsia"/>
          <w:sz w:val="28"/>
        </w:rPr>
      </w:pPr>
      <w:r>
        <w:rPr>
          <w:sz w:val="28"/>
        </w:rPr>
        <w:br w:type="page"/>
      </w:r>
      <w:r>
        <w:rPr>
          <w:sz w:val="28"/>
        </w:rPr>
        <w:lastRenderedPageBreak/>
        <w:fldChar w:fldCharType="begin"/>
      </w:r>
      <w:r>
        <w:rPr>
          <w:sz w:val="28"/>
        </w:rPr>
        <w:instrText xml:space="preserve"> eq \o\ad(</w:instrText>
      </w:r>
      <w:r>
        <w:rPr>
          <w:rFonts w:hint="eastAsia"/>
          <w:sz w:val="28"/>
        </w:rPr>
        <w:instrText>申込団体の概要</w:instrText>
      </w:r>
      <w:r>
        <w:rPr>
          <w:sz w:val="28"/>
        </w:rPr>
        <w:instrText>,</w:instrText>
      </w:r>
      <w:r>
        <w:rPr>
          <w:rFonts w:hint="eastAsia"/>
          <w:sz w:val="28"/>
        </w:rPr>
        <w:instrText xml:space="preserve">　　　　　　　　　</w:instrText>
      </w:r>
      <w:r>
        <w:rPr>
          <w:sz w:val="28"/>
        </w:rPr>
        <w:instrText>)</w:instrText>
      </w:r>
      <w:r>
        <w:rPr>
          <w:sz w:val="2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3743"/>
        <w:gridCol w:w="394"/>
        <w:gridCol w:w="591"/>
        <w:gridCol w:w="394"/>
        <w:gridCol w:w="2364"/>
        <w:gridCol w:w="2167"/>
      </w:tblGrid>
      <w:tr w:rsidR="007328CF">
        <w:tblPrEx>
          <w:tblCellMar>
            <w:top w:w="0" w:type="dxa"/>
            <w:bottom w:w="0" w:type="dxa"/>
          </w:tblCellMar>
        </w:tblPrEx>
        <w:trPr>
          <w:gridAfter w:val="1"/>
          <w:wAfter w:w="2167" w:type="dxa"/>
          <w:trHeight w:val="1372"/>
        </w:trPr>
        <w:tc>
          <w:tcPr>
            <w:tcW w:w="816" w:type="dxa"/>
            <w:tcBorders>
              <w:top w:val="single" w:sz="6" w:space="0" w:color="auto"/>
              <w:left w:val="single" w:sz="6" w:space="0" w:color="auto"/>
            </w:tcBorders>
            <w:textDirection w:val="tbRlV"/>
            <w:vAlign w:val="center"/>
          </w:tcPr>
          <w:p w:rsidR="007328CF" w:rsidRDefault="007328CF">
            <w:pPr>
              <w:ind w:left="113" w:right="113"/>
              <w:jc w:val="distribute"/>
              <w:rPr>
                <w:rFonts w:hint="eastAsia"/>
                <w:sz w:val="24"/>
              </w:rPr>
            </w:pPr>
            <w:r>
              <w:rPr>
                <w:rFonts w:hint="eastAsia"/>
                <w:sz w:val="24"/>
              </w:rPr>
              <w:t>名称</w:t>
            </w:r>
          </w:p>
        </w:tc>
        <w:tc>
          <w:tcPr>
            <w:tcW w:w="4728" w:type="dxa"/>
            <w:gridSpan w:val="3"/>
            <w:tcBorders>
              <w:top w:val="single" w:sz="6" w:space="0" w:color="auto"/>
              <w:right w:val="single" w:sz="4" w:space="0" w:color="auto"/>
            </w:tcBorders>
            <w:vAlign w:val="center"/>
          </w:tcPr>
          <w:p w:rsidR="007328CF" w:rsidRDefault="007328CF">
            <w:pPr>
              <w:ind w:left="169" w:right="169"/>
              <w:rPr>
                <w:rFonts w:hint="eastAsia"/>
                <w:sz w:val="24"/>
              </w:rPr>
            </w:pPr>
          </w:p>
        </w:tc>
        <w:tc>
          <w:tcPr>
            <w:tcW w:w="394" w:type="dxa"/>
            <w:tcBorders>
              <w:top w:val="single" w:sz="6" w:space="0" w:color="auto"/>
              <w:left w:val="nil"/>
            </w:tcBorders>
            <w:textDirection w:val="tbRlV"/>
            <w:vAlign w:val="center"/>
          </w:tcPr>
          <w:p w:rsidR="007328CF" w:rsidRDefault="007328CF">
            <w:pPr>
              <w:ind w:left="113" w:right="113"/>
              <w:jc w:val="distribute"/>
              <w:rPr>
                <w:rFonts w:hint="eastAsia"/>
              </w:rPr>
            </w:pPr>
            <w:r>
              <w:rPr>
                <w:rFonts w:hint="eastAsia"/>
              </w:rPr>
              <w:t>設立年月日</w:t>
            </w:r>
          </w:p>
        </w:tc>
        <w:tc>
          <w:tcPr>
            <w:tcW w:w="2364" w:type="dxa"/>
            <w:tcBorders>
              <w:top w:val="single" w:sz="6" w:space="0" w:color="auto"/>
              <w:right w:val="single" w:sz="6" w:space="0" w:color="auto"/>
            </w:tcBorders>
            <w:vAlign w:val="center"/>
          </w:tcPr>
          <w:p w:rsidR="007328CF" w:rsidRDefault="007328CF">
            <w:pPr>
              <w:ind w:left="169"/>
              <w:rPr>
                <w:rFonts w:hint="eastAsia"/>
                <w:sz w:val="24"/>
              </w:rPr>
            </w:pPr>
          </w:p>
        </w:tc>
      </w:tr>
      <w:tr w:rsidR="007328CF">
        <w:tblPrEx>
          <w:tblCellMar>
            <w:top w:w="0" w:type="dxa"/>
            <w:bottom w:w="0" w:type="dxa"/>
          </w:tblCellMar>
        </w:tblPrEx>
        <w:tc>
          <w:tcPr>
            <w:tcW w:w="816" w:type="dxa"/>
            <w:tcBorders>
              <w:left w:val="single" w:sz="6" w:space="0" w:color="auto"/>
            </w:tcBorders>
            <w:vAlign w:val="center"/>
          </w:tcPr>
          <w:p w:rsidR="007328CF" w:rsidRDefault="007328CF">
            <w:pPr>
              <w:jc w:val="distribute"/>
              <w:rPr>
                <w:rFonts w:hint="eastAsia"/>
                <w:sz w:val="24"/>
              </w:rPr>
            </w:pPr>
            <w:r>
              <w:rPr>
                <w:rFonts w:hint="eastAsia"/>
                <w:sz w:val="24"/>
              </w:rPr>
              <w:t>団体</w:t>
            </w:r>
          </w:p>
          <w:p w:rsidR="007328CF" w:rsidRDefault="007328CF">
            <w:pPr>
              <w:jc w:val="distribute"/>
              <w:rPr>
                <w:rFonts w:hint="eastAsia"/>
                <w:sz w:val="24"/>
              </w:rPr>
            </w:pPr>
            <w:r>
              <w:rPr>
                <w:rFonts w:hint="eastAsia"/>
                <w:sz w:val="24"/>
              </w:rPr>
              <w:t>の</w:t>
            </w:r>
          </w:p>
          <w:p w:rsidR="007328CF" w:rsidRDefault="007328CF">
            <w:pPr>
              <w:jc w:val="distribute"/>
              <w:rPr>
                <w:rFonts w:hint="eastAsia"/>
                <w:sz w:val="24"/>
              </w:rPr>
            </w:pPr>
            <w:r>
              <w:rPr>
                <w:rFonts w:hint="eastAsia"/>
                <w:sz w:val="24"/>
              </w:rPr>
              <w:t>種類</w:t>
            </w:r>
          </w:p>
        </w:tc>
        <w:tc>
          <w:tcPr>
            <w:tcW w:w="3743" w:type="dxa"/>
            <w:vAlign w:val="center"/>
          </w:tcPr>
          <w:p w:rsidR="007328CF" w:rsidRDefault="007328CF">
            <w:pPr>
              <w:ind w:left="169" w:right="169"/>
              <w:rPr>
                <w:rFonts w:hint="eastAsia"/>
                <w:sz w:val="24"/>
              </w:rPr>
            </w:pPr>
          </w:p>
        </w:tc>
        <w:tc>
          <w:tcPr>
            <w:tcW w:w="985" w:type="dxa"/>
            <w:gridSpan w:val="2"/>
            <w:tcBorders>
              <w:right w:val="single" w:sz="4" w:space="0" w:color="auto"/>
            </w:tcBorders>
            <w:vAlign w:val="center"/>
          </w:tcPr>
          <w:p w:rsidR="007328CF" w:rsidRDefault="007328CF">
            <w:pPr>
              <w:jc w:val="distribute"/>
              <w:rPr>
                <w:rFonts w:hint="eastAsia"/>
                <w:sz w:val="24"/>
              </w:rPr>
            </w:pPr>
            <w:r>
              <w:rPr>
                <w:rFonts w:hint="eastAsia"/>
                <w:sz w:val="24"/>
              </w:rPr>
              <w:t>年間</w:t>
            </w:r>
          </w:p>
          <w:p w:rsidR="007328CF" w:rsidRDefault="007328CF">
            <w:pPr>
              <w:jc w:val="distribute"/>
              <w:rPr>
                <w:rFonts w:hint="eastAsia"/>
              </w:rPr>
            </w:pPr>
            <w:r>
              <w:rPr>
                <w:rFonts w:hint="eastAsia"/>
                <w:sz w:val="24"/>
              </w:rPr>
              <w:t>運営経費</w:t>
            </w:r>
          </w:p>
        </w:tc>
        <w:tc>
          <w:tcPr>
            <w:tcW w:w="2758" w:type="dxa"/>
            <w:gridSpan w:val="2"/>
            <w:tcBorders>
              <w:left w:val="nil"/>
              <w:right w:val="single" w:sz="6" w:space="0" w:color="auto"/>
            </w:tcBorders>
            <w:vAlign w:val="center"/>
          </w:tcPr>
          <w:p w:rsidR="007328CF" w:rsidRDefault="007328CF">
            <w:pPr>
              <w:ind w:left="169"/>
              <w:rPr>
                <w:rFonts w:hint="eastAsia"/>
                <w:sz w:val="24"/>
              </w:rPr>
            </w:pPr>
          </w:p>
        </w:tc>
        <w:tc>
          <w:tcPr>
            <w:tcW w:w="2167" w:type="dxa"/>
            <w:tcBorders>
              <w:top w:val="nil"/>
              <w:left w:val="nil"/>
              <w:bottom w:val="nil"/>
              <w:right w:val="nil"/>
            </w:tcBorders>
          </w:tcPr>
          <w:p w:rsidR="007328CF" w:rsidRDefault="007328CF">
            <w:pPr>
              <w:pStyle w:val="ad"/>
              <w:rPr>
                <w:rFonts w:hint="eastAsia"/>
              </w:rPr>
            </w:pPr>
            <w:r>
              <w:rPr>
                <w:rFonts w:hint="eastAsia"/>
              </w:rPr>
              <w:t>株式会社、法人、任意団体</w:t>
            </w:r>
          </w:p>
          <w:p w:rsidR="007328CF" w:rsidRDefault="007328CF">
            <w:pPr>
              <w:rPr>
                <w:rFonts w:hint="eastAsia"/>
                <w:sz w:val="18"/>
              </w:rPr>
            </w:pPr>
            <w:r>
              <w:rPr>
                <w:rFonts w:hint="eastAsia"/>
                <w:sz w:val="18"/>
              </w:rPr>
              <w:t>その他</w:t>
            </w:r>
          </w:p>
        </w:tc>
      </w:tr>
      <w:tr w:rsidR="007328CF">
        <w:tblPrEx>
          <w:tblCellMar>
            <w:top w:w="0" w:type="dxa"/>
            <w:bottom w:w="0" w:type="dxa"/>
          </w:tblCellMar>
        </w:tblPrEx>
        <w:trPr>
          <w:gridAfter w:val="1"/>
          <w:wAfter w:w="2167" w:type="dxa"/>
          <w:trHeight w:val="829"/>
        </w:trPr>
        <w:tc>
          <w:tcPr>
            <w:tcW w:w="816" w:type="dxa"/>
            <w:tcBorders>
              <w:left w:val="single" w:sz="6" w:space="0" w:color="auto"/>
            </w:tcBorders>
            <w:vAlign w:val="center"/>
          </w:tcPr>
          <w:p w:rsidR="007328CF" w:rsidRDefault="007328CF">
            <w:pPr>
              <w:snapToGrid w:val="0"/>
              <w:spacing w:line="0" w:lineRule="atLeast"/>
              <w:jc w:val="distribute"/>
              <w:rPr>
                <w:rFonts w:hint="eastAsia"/>
                <w:sz w:val="24"/>
              </w:rPr>
            </w:pPr>
            <w:r>
              <w:rPr>
                <w:rFonts w:hint="eastAsia"/>
                <w:sz w:val="24"/>
              </w:rPr>
              <w:t>資本金</w:t>
            </w:r>
          </w:p>
          <w:p w:rsidR="007328CF" w:rsidRDefault="007328CF">
            <w:pPr>
              <w:spacing w:line="0" w:lineRule="atLeast"/>
              <w:jc w:val="distribute"/>
              <w:rPr>
                <w:rFonts w:hint="eastAsia"/>
                <w:sz w:val="24"/>
              </w:rPr>
            </w:pPr>
            <w:r>
              <w:rPr>
                <w:rFonts w:hint="eastAsia"/>
                <w:sz w:val="24"/>
              </w:rPr>
              <w:t>又は</w:t>
            </w:r>
          </w:p>
          <w:p w:rsidR="007328CF" w:rsidRDefault="007328CF">
            <w:pPr>
              <w:spacing w:line="0" w:lineRule="atLeast"/>
              <w:jc w:val="distribute"/>
              <w:rPr>
                <w:rFonts w:hint="eastAsia"/>
                <w:sz w:val="24"/>
              </w:rPr>
            </w:pPr>
            <w:r>
              <w:rPr>
                <w:rFonts w:hint="eastAsia"/>
                <w:sz w:val="24"/>
              </w:rPr>
              <w:t>基金</w:t>
            </w:r>
          </w:p>
        </w:tc>
        <w:tc>
          <w:tcPr>
            <w:tcW w:w="3743" w:type="dxa"/>
            <w:vAlign w:val="center"/>
          </w:tcPr>
          <w:p w:rsidR="007328CF" w:rsidRDefault="007328CF">
            <w:pPr>
              <w:ind w:left="169"/>
              <w:rPr>
                <w:rFonts w:hint="eastAsia"/>
                <w:sz w:val="24"/>
              </w:rPr>
            </w:pPr>
          </w:p>
        </w:tc>
        <w:tc>
          <w:tcPr>
            <w:tcW w:w="394" w:type="dxa"/>
            <w:textDirection w:val="tbRlV"/>
            <w:vAlign w:val="center"/>
          </w:tcPr>
          <w:p w:rsidR="007328CF" w:rsidRDefault="007328CF">
            <w:pPr>
              <w:ind w:left="113" w:right="113"/>
              <w:jc w:val="distribute"/>
              <w:rPr>
                <w:rFonts w:hint="eastAsia"/>
                <w:sz w:val="24"/>
              </w:rPr>
            </w:pPr>
            <w:r>
              <w:rPr>
                <w:rFonts w:hint="eastAsia"/>
                <w:sz w:val="24"/>
              </w:rPr>
              <w:t>職員数</w:t>
            </w:r>
          </w:p>
        </w:tc>
        <w:tc>
          <w:tcPr>
            <w:tcW w:w="3349" w:type="dxa"/>
            <w:gridSpan w:val="3"/>
            <w:tcBorders>
              <w:right w:val="single" w:sz="6" w:space="0" w:color="auto"/>
            </w:tcBorders>
            <w:vAlign w:val="center"/>
          </w:tcPr>
          <w:p w:rsidR="007328CF" w:rsidRDefault="007328CF">
            <w:pPr>
              <w:ind w:left="169"/>
              <w:rPr>
                <w:rFonts w:hint="eastAsia"/>
                <w:sz w:val="24"/>
              </w:rPr>
            </w:pPr>
          </w:p>
        </w:tc>
      </w:tr>
      <w:tr w:rsidR="007328CF">
        <w:tblPrEx>
          <w:tblCellMar>
            <w:top w:w="0" w:type="dxa"/>
            <w:bottom w:w="0" w:type="dxa"/>
          </w:tblCellMar>
        </w:tblPrEx>
        <w:trPr>
          <w:gridAfter w:val="1"/>
          <w:wAfter w:w="2167" w:type="dxa"/>
          <w:trHeight w:val="983"/>
        </w:trPr>
        <w:tc>
          <w:tcPr>
            <w:tcW w:w="816" w:type="dxa"/>
            <w:tcBorders>
              <w:left w:val="single" w:sz="6" w:space="0" w:color="auto"/>
            </w:tcBorders>
            <w:textDirection w:val="tbRlV"/>
            <w:vAlign w:val="center"/>
          </w:tcPr>
          <w:p w:rsidR="007328CF" w:rsidRDefault="007328CF">
            <w:pPr>
              <w:spacing w:line="0" w:lineRule="atLeast"/>
              <w:ind w:left="113" w:right="113"/>
              <w:jc w:val="distribute"/>
              <w:rPr>
                <w:rFonts w:hint="eastAsia"/>
                <w:sz w:val="24"/>
              </w:rPr>
            </w:pPr>
            <w:r>
              <w:rPr>
                <w:rFonts w:hint="eastAsia"/>
                <w:sz w:val="24"/>
              </w:rPr>
              <w:t>役員数</w:t>
            </w:r>
          </w:p>
        </w:tc>
        <w:tc>
          <w:tcPr>
            <w:tcW w:w="7486" w:type="dxa"/>
            <w:gridSpan w:val="5"/>
            <w:tcBorders>
              <w:right w:val="single" w:sz="6" w:space="0" w:color="auto"/>
            </w:tcBorders>
            <w:vAlign w:val="center"/>
          </w:tcPr>
          <w:p w:rsidR="007328CF" w:rsidRDefault="007328CF">
            <w:pPr>
              <w:ind w:left="169"/>
              <w:rPr>
                <w:rFonts w:hint="eastAsia"/>
                <w:sz w:val="24"/>
              </w:rPr>
            </w:pPr>
          </w:p>
        </w:tc>
      </w:tr>
      <w:tr w:rsidR="007328CF">
        <w:tblPrEx>
          <w:tblCellMar>
            <w:top w:w="0" w:type="dxa"/>
            <w:bottom w:w="0" w:type="dxa"/>
          </w:tblCellMar>
        </w:tblPrEx>
        <w:trPr>
          <w:gridAfter w:val="1"/>
          <w:wAfter w:w="2167" w:type="dxa"/>
          <w:trHeight w:val="1327"/>
        </w:trPr>
        <w:tc>
          <w:tcPr>
            <w:tcW w:w="816" w:type="dxa"/>
            <w:tcBorders>
              <w:left w:val="single" w:sz="6" w:space="0" w:color="auto"/>
              <w:bottom w:val="single" w:sz="6" w:space="0" w:color="auto"/>
            </w:tcBorders>
            <w:textDirection w:val="tbRlV"/>
            <w:vAlign w:val="center"/>
          </w:tcPr>
          <w:p w:rsidR="007328CF" w:rsidRDefault="007328CF">
            <w:pPr>
              <w:ind w:left="113" w:right="113"/>
              <w:jc w:val="distribute"/>
              <w:rPr>
                <w:rFonts w:hint="eastAsia"/>
                <w:sz w:val="24"/>
              </w:rPr>
            </w:pPr>
            <w:r>
              <w:rPr>
                <w:rFonts w:hint="eastAsia"/>
                <w:sz w:val="24"/>
              </w:rPr>
              <w:t>主要事業</w:t>
            </w:r>
          </w:p>
        </w:tc>
        <w:tc>
          <w:tcPr>
            <w:tcW w:w="7486" w:type="dxa"/>
            <w:gridSpan w:val="5"/>
            <w:tcBorders>
              <w:bottom w:val="single" w:sz="6" w:space="0" w:color="auto"/>
              <w:right w:val="single" w:sz="6" w:space="0" w:color="auto"/>
            </w:tcBorders>
            <w:vAlign w:val="center"/>
          </w:tcPr>
          <w:p w:rsidR="007328CF" w:rsidRDefault="007328CF">
            <w:pPr>
              <w:ind w:left="169" w:right="169"/>
              <w:rPr>
                <w:rFonts w:hint="eastAsia"/>
                <w:sz w:val="24"/>
              </w:rPr>
            </w:pPr>
          </w:p>
        </w:tc>
      </w:tr>
    </w:tbl>
    <w:p w:rsidR="007328CF" w:rsidRDefault="007328C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2"/>
        <w:gridCol w:w="3404"/>
        <w:gridCol w:w="3240"/>
      </w:tblGrid>
      <w:tr w:rsidR="007328CF">
        <w:tblPrEx>
          <w:tblCellMar>
            <w:top w:w="0" w:type="dxa"/>
            <w:bottom w:w="0" w:type="dxa"/>
          </w:tblCellMar>
        </w:tblPrEx>
        <w:trPr>
          <w:trHeight w:val="400"/>
        </w:trPr>
        <w:tc>
          <w:tcPr>
            <w:tcW w:w="9966" w:type="dxa"/>
            <w:gridSpan w:val="3"/>
            <w:tcBorders>
              <w:top w:val="single" w:sz="6" w:space="0" w:color="auto"/>
              <w:left w:val="single" w:sz="6" w:space="0" w:color="auto"/>
              <w:right w:val="single" w:sz="6" w:space="0" w:color="auto"/>
            </w:tcBorders>
            <w:vAlign w:val="center"/>
          </w:tcPr>
          <w:p w:rsidR="007328CF" w:rsidRDefault="007328CF">
            <w:pPr>
              <w:ind w:left="197"/>
              <w:rPr>
                <w:rFonts w:hint="eastAsia"/>
                <w:sz w:val="24"/>
              </w:rPr>
            </w:pPr>
            <w:r>
              <w:rPr>
                <w:rFonts w:hint="eastAsia"/>
                <w:sz w:val="24"/>
              </w:rPr>
              <w:t>主な事業協力者</w:t>
            </w:r>
          </w:p>
        </w:tc>
      </w:tr>
      <w:tr w:rsidR="007328CF">
        <w:tblPrEx>
          <w:tblCellMar>
            <w:top w:w="0" w:type="dxa"/>
            <w:bottom w:w="0" w:type="dxa"/>
          </w:tblCellMar>
        </w:tblPrEx>
        <w:trPr>
          <w:trHeight w:val="400"/>
        </w:trPr>
        <w:tc>
          <w:tcPr>
            <w:tcW w:w="3322" w:type="dxa"/>
            <w:tcBorders>
              <w:left w:val="single" w:sz="6" w:space="0" w:color="auto"/>
              <w:bottom w:val="nil"/>
            </w:tcBorders>
            <w:vAlign w:val="center"/>
          </w:tcPr>
          <w:p w:rsidR="007328CF" w:rsidRDefault="007328CF">
            <w:pPr>
              <w:jc w:val="center"/>
              <w:rPr>
                <w:sz w:val="24"/>
              </w:rPr>
            </w:pPr>
            <w:r>
              <w:rPr>
                <w:sz w:val="24"/>
              </w:rPr>
              <w:fldChar w:fldCharType="begin"/>
            </w:r>
            <w:r>
              <w:rPr>
                <w:sz w:val="24"/>
              </w:rPr>
              <w:instrText xml:space="preserve"> eq \o\ad(</w:instrText>
            </w:r>
            <w:r>
              <w:rPr>
                <w:rFonts w:hint="eastAsia"/>
                <w:sz w:val="24"/>
              </w:rPr>
              <w:instrText>氏名</w:instrText>
            </w:r>
            <w:r>
              <w:rPr>
                <w:sz w:val="24"/>
              </w:rPr>
              <w:instrText>,</w:instrText>
            </w:r>
            <w:r>
              <w:rPr>
                <w:rFonts w:hint="eastAsia"/>
                <w:sz w:val="24"/>
              </w:rPr>
              <w:instrText xml:space="preserve">　　　　　　</w:instrText>
            </w:r>
            <w:r>
              <w:rPr>
                <w:sz w:val="24"/>
              </w:rPr>
              <w:instrText>)</w:instrText>
            </w:r>
            <w:r>
              <w:rPr>
                <w:sz w:val="24"/>
              </w:rPr>
              <w:fldChar w:fldCharType="end"/>
            </w:r>
          </w:p>
        </w:tc>
        <w:tc>
          <w:tcPr>
            <w:tcW w:w="3404" w:type="dxa"/>
            <w:tcBorders>
              <w:bottom w:val="nil"/>
            </w:tcBorders>
            <w:vAlign w:val="center"/>
          </w:tcPr>
          <w:p w:rsidR="007328CF" w:rsidRDefault="007328CF">
            <w:pPr>
              <w:jc w:val="center"/>
              <w:rPr>
                <w:sz w:val="24"/>
              </w:rPr>
            </w:pPr>
            <w:r>
              <w:rPr>
                <w:sz w:val="24"/>
              </w:rPr>
              <w:fldChar w:fldCharType="begin"/>
            </w:r>
            <w:r>
              <w:rPr>
                <w:sz w:val="24"/>
              </w:rPr>
              <w:instrText xml:space="preserve"> eq \o\ad(</w:instrText>
            </w:r>
            <w:r>
              <w:rPr>
                <w:rFonts w:hint="eastAsia"/>
                <w:sz w:val="24"/>
              </w:rPr>
              <w:instrText>職業</w:instrText>
            </w:r>
            <w:r>
              <w:rPr>
                <w:sz w:val="24"/>
              </w:rPr>
              <w:instrText>,</w:instrText>
            </w:r>
            <w:r>
              <w:rPr>
                <w:rFonts w:hint="eastAsia"/>
                <w:sz w:val="24"/>
              </w:rPr>
              <w:instrText xml:space="preserve">　　　　　　</w:instrText>
            </w:r>
            <w:r>
              <w:rPr>
                <w:sz w:val="24"/>
              </w:rPr>
              <w:instrText>)</w:instrText>
            </w:r>
            <w:r>
              <w:rPr>
                <w:sz w:val="24"/>
              </w:rPr>
              <w:fldChar w:fldCharType="end"/>
            </w:r>
          </w:p>
        </w:tc>
        <w:tc>
          <w:tcPr>
            <w:tcW w:w="3240" w:type="dxa"/>
            <w:tcBorders>
              <w:bottom w:val="nil"/>
              <w:right w:val="single" w:sz="6" w:space="0" w:color="auto"/>
            </w:tcBorders>
            <w:vAlign w:val="center"/>
          </w:tcPr>
          <w:p w:rsidR="007328CF" w:rsidRDefault="007328CF">
            <w:pPr>
              <w:jc w:val="center"/>
              <w:rPr>
                <w:rFonts w:hint="eastAsia"/>
                <w:sz w:val="24"/>
              </w:rPr>
            </w:pPr>
            <w:r>
              <w:rPr>
                <w:sz w:val="24"/>
              </w:rPr>
              <w:fldChar w:fldCharType="begin"/>
            </w:r>
            <w:r>
              <w:rPr>
                <w:sz w:val="24"/>
              </w:rPr>
              <w:instrText xml:space="preserve"> eq \o\ad(</w:instrText>
            </w:r>
            <w:r>
              <w:rPr>
                <w:rFonts w:hint="eastAsia"/>
                <w:sz w:val="24"/>
              </w:rPr>
              <w:instrText>備考</w:instrText>
            </w:r>
            <w:r>
              <w:rPr>
                <w:sz w:val="24"/>
              </w:rPr>
              <w:instrText>,</w:instrText>
            </w:r>
            <w:r>
              <w:rPr>
                <w:rFonts w:hint="eastAsia"/>
                <w:sz w:val="24"/>
              </w:rPr>
              <w:instrText xml:space="preserve">　　　　　　</w:instrText>
            </w:r>
            <w:r>
              <w:rPr>
                <w:sz w:val="24"/>
              </w:rPr>
              <w:instrText>)</w:instrText>
            </w:r>
            <w:r>
              <w:rPr>
                <w:sz w:val="24"/>
              </w:rPr>
              <w:fldChar w:fldCharType="end"/>
            </w:r>
          </w:p>
        </w:tc>
      </w:tr>
      <w:tr w:rsidR="007328CF">
        <w:tblPrEx>
          <w:tblCellMar>
            <w:top w:w="0" w:type="dxa"/>
            <w:bottom w:w="0" w:type="dxa"/>
          </w:tblCellMar>
        </w:tblPrEx>
        <w:trPr>
          <w:trHeight w:val="440"/>
        </w:trPr>
        <w:tc>
          <w:tcPr>
            <w:tcW w:w="3322" w:type="dxa"/>
            <w:tcBorders>
              <w:left w:val="single" w:sz="6" w:space="0" w:color="auto"/>
              <w:bottom w:val="dotted" w:sz="4" w:space="0" w:color="auto"/>
            </w:tcBorders>
            <w:vAlign w:val="center"/>
          </w:tcPr>
          <w:p w:rsidR="007328CF" w:rsidRDefault="007328CF">
            <w:pPr>
              <w:ind w:left="197"/>
              <w:rPr>
                <w:rFonts w:hint="eastAsia"/>
                <w:sz w:val="24"/>
              </w:rPr>
            </w:pPr>
          </w:p>
        </w:tc>
        <w:tc>
          <w:tcPr>
            <w:tcW w:w="3404" w:type="dxa"/>
            <w:tcBorders>
              <w:bottom w:val="dotted" w:sz="4" w:space="0" w:color="auto"/>
            </w:tcBorders>
            <w:vAlign w:val="center"/>
          </w:tcPr>
          <w:p w:rsidR="007328CF" w:rsidRDefault="007328CF">
            <w:pPr>
              <w:ind w:left="224"/>
              <w:rPr>
                <w:rFonts w:hint="eastAsia"/>
                <w:sz w:val="24"/>
              </w:rPr>
            </w:pPr>
          </w:p>
        </w:tc>
        <w:tc>
          <w:tcPr>
            <w:tcW w:w="3240" w:type="dxa"/>
            <w:tcBorders>
              <w:bottom w:val="dotted" w:sz="4" w:space="0" w:color="auto"/>
              <w:right w:val="single" w:sz="6" w:space="0" w:color="auto"/>
            </w:tcBorders>
            <w:vAlign w:val="center"/>
          </w:tcPr>
          <w:p w:rsidR="007328CF" w:rsidRDefault="007328CF">
            <w:pPr>
              <w:ind w:left="169"/>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Pr>
                <w:rFonts w:hint="eastAsia"/>
                <w:sz w:val="24"/>
              </w:rPr>
            </w:pPr>
          </w:p>
        </w:tc>
        <w:tc>
          <w:tcPr>
            <w:tcW w:w="3404" w:type="dxa"/>
            <w:tcBorders>
              <w:top w:val="dotted" w:sz="4" w:space="0" w:color="auto"/>
              <w:bottom w:val="dotted" w:sz="4" w:space="0" w:color="auto"/>
            </w:tcBorders>
            <w:vAlign w:val="center"/>
          </w:tcPr>
          <w:p w:rsidR="007328CF" w:rsidRDefault="007328CF">
            <w:pPr>
              <w:ind w:left="224"/>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Pr>
                <w:rFonts w:hint="eastAsia"/>
                <w:sz w:val="24"/>
              </w:rPr>
            </w:pPr>
          </w:p>
        </w:tc>
        <w:tc>
          <w:tcPr>
            <w:tcW w:w="3404" w:type="dxa"/>
            <w:tcBorders>
              <w:top w:val="dotted" w:sz="4" w:space="0" w:color="auto"/>
              <w:bottom w:val="dotted" w:sz="4" w:space="0" w:color="auto"/>
            </w:tcBorders>
            <w:vAlign w:val="center"/>
          </w:tcPr>
          <w:p w:rsidR="007328CF" w:rsidRDefault="007328CF">
            <w:pPr>
              <w:ind w:left="224"/>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Pr>
                <w:rFonts w:hint="eastAsia"/>
                <w:sz w:val="24"/>
              </w:rPr>
            </w:pPr>
          </w:p>
        </w:tc>
        <w:tc>
          <w:tcPr>
            <w:tcW w:w="3404" w:type="dxa"/>
            <w:tcBorders>
              <w:top w:val="dotted" w:sz="4" w:space="0" w:color="auto"/>
              <w:bottom w:val="dotted" w:sz="4" w:space="0" w:color="auto"/>
            </w:tcBorders>
            <w:vAlign w:val="center"/>
          </w:tcPr>
          <w:p w:rsidR="007328CF" w:rsidRDefault="007328CF">
            <w:pPr>
              <w:ind w:left="224"/>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Pr>
                <w:rFonts w:hint="eastAsia"/>
                <w:sz w:val="24"/>
              </w:rPr>
            </w:pPr>
          </w:p>
        </w:tc>
        <w:tc>
          <w:tcPr>
            <w:tcW w:w="3404" w:type="dxa"/>
            <w:tcBorders>
              <w:top w:val="dotted" w:sz="4" w:space="0" w:color="auto"/>
              <w:bottom w:val="dotted" w:sz="4" w:space="0" w:color="auto"/>
            </w:tcBorders>
            <w:vAlign w:val="center"/>
          </w:tcPr>
          <w:p w:rsidR="007328CF" w:rsidRDefault="007328CF">
            <w:pPr>
              <w:ind w:left="224"/>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Pr>
                <w:rFonts w:hint="eastAsia"/>
                <w:sz w:val="24"/>
              </w:rPr>
            </w:pPr>
          </w:p>
        </w:tc>
        <w:tc>
          <w:tcPr>
            <w:tcW w:w="3404" w:type="dxa"/>
            <w:tcBorders>
              <w:top w:val="dotted" w:sz="4" w:space="0" w:color="auto"/>
              <w:bottom w:val="dotted" w:sz="4" w:space="0" w:color="auto"/>
            </w:tcBorders>
            <w:vAlign w:val="center"/>
          </w:tcPr>
          <w:p w:rsidR="007328CF" w:rsidRDefault="007328CF">
            <w:pPr>
              <w:ind w:left="224"/>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Pr>
                <w:rFonts w:hint="eastAsia"/>
                <w:sz w:val="24"/>
              </w:rPr>
            </w:pPr>
          </w:p>
        </w:tc>
        <w:tc>
          <w:tcPr>
            <w:tcW w:w="3404" w:type="dxa"/>
            <w:tcBorders>
              <w:top w:val="dotted" w:sz="4" w:space="0" w:color="auto"/>
              <w:bottom w:val="dotted" w:sz="4" w:space="0" w:color="auto"/>
            </w:tcBorders>
            <w:vAlign w:val="center"/>
          </w:tcPr>
          <w:p w:rsidR="007328CF" w:rsidRDefault="007328CF">
            <w:pPr>
              <w:ind w:left="224"/>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Pr>
                <w:rFonts w:hint="eastAsia"/>
                <w:sz w:val="24"/>
              </w:rPr>
            </w:pPr>
          </w:p>
        </w:tc>
        <w:tc>
          <w:tcPr>
            <w:tcW w:w="3404" w:type="dxa"/>
            <w:tcBorders>
              <w:top w:val="dotted" w:sz="4" w:space="0" w:color="auto"/>
              <w:bottom w:val="dotted" w:sz="4" w:space="0" w:color="auto"/>
            </w:tcBorders>
            <w:vAlign w:val="center"/>
          </w:tcPr>
          <w:p w:rsidR="007328CF" w:rsidRDefault="007328CF">
            <w:pPr>
              <w:ind w:left="224"/>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Pr>
                <w:rFonts w:hint="eastAsia"/>
                <w:sz w:val="24"/>
              </w:rPr>
            </w:pPr>
          </w:p>
        </w:tc>
        <w:tc>
          <w:tcPr>
            <w:tcW w:w="3404" w:type="dxa"/>
            <w:tcBorders>
              <w:top w:val="dotted" w:sz="4" w:space="0" w:color="auto"/>
              <w:bottom w:val="dotted" w:sz="4" w:space="0" w:color="auto"/>
            </w:tcBorders>
            <w:vAlign w:val="center"/>
          </w:tcPr>
          <w:p w:rsidR="007328CF" w:rsidRDefault="007328CF">
            <w:pPr>
              <w:ind w:left="224"/>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Pr>
                <w:rFonts w:hint="eastAsia"/>
                <w:sz w:val="24"/>
              </w:rPr>
            </w:pPr>
          </w:p>
        </w:tc>
        <w:tc>
          <w:tcPr>
            <w:tcW w:w="3404" w:type="dxa"/>
            <w:tcBorders>
              <w:top w:val="dotted" w:sz="4" w:space="0" w:color="auto"/>
              <w:bottom w:val="dotted" w:sz="4" w:space="0" w:color="auto"/>
            </w:tcBorders>
            <w:vAlign w:val="center"/>
          </w:tcPr>
          <w:p w:rsidR="007328CF" w:rsidRDefault="007328CF">
            <w:pPr>
              <w:ind w:left="224"/>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Pr>
                <w:rFonts w:hint="eastAsia"/>
                <w:sz w:val="24"/>
              </w:rPr>
            </w:pPr>
          </w:p>
        </w:tc>
        <w:tc>
          <w:tcPr>
            <w:tcW w:w="3404" w:type="dxa"/>
            <w:tcBorders>
              <w:top w:val="dotted" w:sz="4" w:space="0" w:color="auto"/>
              <w:bottom w:val="dotted" w:sz="4" w:space="0" w:color="auto"/>
            </w:tcBorders>
            <w:vAlign w:val="center"/>
          </w:tcPr>
          <w:p w:rsidR="007328CF" w:rsidRDefault="007328CF">
            <w:pPr>
              <w:ind w:left="224"/>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Pr>
                <w:rFonts w:hint="eastAsia"/>
                <w:sz w:val="24"/>
              </w:rPr>
            </w:pPr>
          </w:p>
        </w:tc>
        <w:tc>
          <w:tcPr>
            <w:tcW w:w="3404" w:type="dxa"/>
            <w:tcBorders>
              <w:top w:val="dotted" w:sz="4" w:space="0" w:color="auto"/>
              <w:bottom w:val="dotted" w:sz="4" w:space="0" w:color="auto"/>
            </w:tcBorders>
            <w:vAlign w:val="center"/>
          </w:tcPr>
          <w:p w:rsidR="007328CF" w:rsidRDefault="007328CF">
            <w:pPr>
              <w:ind w:left="224"/>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Pr>
                <w:rFonts w:hint="eastAsia"/>
                <w:sz w:val="24"/>
              </w:rPr>
            </w:pPr>
          </w:p>
        </w:tc>
        <w:tc>
          <w:tcPr>
            <w:tcW w:w="3404" w:type="dxa"/>
            <w:tcBorders>
              <w:top w:val="dotted" w:sz="4" w:space="0" w:color="auto"/>
              <w:bottom w:val="dotted" w:sz="4" w:space="0" w:color="auto"/>
            </w:tcBorders>
            <w:vAlign w:val="center"/>
          </w:tcPr>
          <w:p w:rsidR="007328CF" w:rsidRDefault="007328CF">
            <w:pPr>
              <w:ind w:left="224"/>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nil"/>
            </w:tcBorders>
            <w:vAlign w:val="center"/>
          </w:tcPr>
          <w:p w:rsidR="007328CF" w:rsidRDefault="007328CF">
            <w:pPr>
              <w:ind w:left="197"/>
              <w:rPr>
                <w:rFonts w:hint="eastAsia"/>
                <w:sz w:val="24"/>
              </w:rPr>
            </w:pPr>
          </w:p>
        </w:tc>
        <w:tc>
          <w:tcPr>
            <w:tcW w:w="3404" w:type="dxa"/>
            <w:tcBorders>
              <w:top w:val="dotted" w:sz="4" w:space="0" w:color="auto"/>
              <w:bottom w:val="nil"/>
            </w:tcBorders>
            <w:vAlign w:val="center"/>
          </w:tcPr>
          <w:p w:rsidR="007328CF" w:rsidRDefault="007328CF">
            <w:pPr>
              <w:ind w:left="224"/>
              <w:rPr>
                <w:rFonts w:hint="eastAsia"/>
                <w:sz w:val="24"/>
              </w:rPr>
            </w:pPr>
          </w:p>
        </w:tc>
        <w:tc>
          <w:tcPr>
            <w:tcW w:w="3240" w:type="dxa"/>
            <w:tcBorders>
              <w:top w:val="dotted" w:sz="4" w:space="0" w:color="auto"/>
              <w:bottom w:val="nil"/>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dotted" w:sz="4" w:space="0" w:color="auto"/>
            </w:tcBorders>
            <w:vAlign w:val="center"/>
          </w:tcPr>
          <w:p w:rsidR="007328CF" w:rsidRDefault="007328CF">
            <w:pPr>
              <w:ind w:left="197"/>
              <w:rPr>
                <w:rFonts w:hint="eastAsia"/>
                <w:sz w:val="24"/>
              </w:rPr>
            </w:pPr>
          </w:p>
        </w:tc>
        <w:tc>
          <w:tcPr>
            <w:tcW w:w="3404" w:type="dxa"/>
            <w:tcBorders>
              <w:top w:val="dotted" w:sz="4" w:space="0" w:color="auto"/>
              <w:bottom w:val="dotted" w:sz="4" w:space="0" w:color="auto"/>
            </w:tcBorders>
            <w:vAlign w:val="center"/>
          </w:tcPr>
          <w:p w:rsidR="007328CF" w:rsidRDefault="007328CF">
            <w:pPr>
              <w:ind w:left="224"/>
              <w:rPr>
                <w:rFonts w:hint="eastAsia"/>
                <w:sz w:val="24"/>
              </w:rPr>
            </w:pPr>
          </w:p>
        </w:tc>
        <w:tc>
          <w:tcPr>
            <w:tcW w:w="3240" w:type="dxa"/>
            <w:tcBorders>
              <w:top w:val="dotted" w:sz="4" w:space="0" w:color="auto"/>
              <w:bottom w:val="dotted" w:sz="4" w:space="0" w:color="auto"/>
              <w:right w:val="single" w:sz="6" w:space="0" w:color="auto"/>
            </w:tcBorders>
            <w:vAlign w:val="center"/>
          </w:tcPr>
          <w:p w:rsidR="007328CF" w:rsidRDefault="007328CF">
            <w:pPr>
              <w:ind w:right="257"/>
              <w:rPr>
                <w:rFonts w:hint="eastAsia"/>
                <w:sz w:val="24"/>
              </w:rPr>
            </w:pPr>
          </w:p>
        </w:tc>
      </w:tr>
      <w:tr w:rsidR="007328CF">
        <w:tblPrEx>
          <w:tblCellMar>
            <w:top w:w="0" w:type="dxa"/>
            <w:bottom w:w="0" w:type="dxa"/>
          </w:tblCellMar>
        </w:tblPrEx>
        <w:trPr>
          <w:trHeight w:val="440"/>
        </w:trPr>
        <w:tc>
          <w:tcPr>
            <w:tcW w:w="3322" w:type="dxa"/>
            <w:tcBorders>
              <w:top w:val="dotted" w:sz="4" w:space="0" w:color="auto"/>
              <w:left w:val="single" w:sz="6" w:space="0" w:color="auto"/>
              <w:bottom w:val="single" w:sz="4" w:space="0" w:color="auto"/>
            </w:tcBorders>
            <w:vAlign w:val="center"/>
          </w:tcPr>
          <w:p w:rsidR="007328CF" w:rsidRDefault="007328CF">
            <w:pPr>
              <w:ind w:left="197"/>
              <w:rPr>
                <w:rFonts w:hint="eastAsia"/>
                <w:sz w:val="24"/>
              </w:rPr>
            </w:pPr>
          </w:p>
        </w:tc>
        <w:tc>
          <w:tcPr>
            <w:tcW w:w="3404" w:type="dxa"/>
            <w:tcBorders>
              <w:top w:val="dotted" w:sz="4" w:space="0" w:color="auto"/>
              <w:bottom w:val="single" w:sz="4" w:space="0" w:color="auto"/>
            </w:tcBorders>
            <w:vAlign w:val="center"/>
          </w:tcPr>
          <w:p w:rsidR="007328CF" w:rsidRDefault="007328CF">
            <w:pPr>
              <w:ind w:left="224"/>
              <w:rPr>
                <w:rFonts w:hint="eastAsia"/>
                <w:sz w:val="24"/>
              </w:rPr>
            </w:pPr>
          </w:p>
        </w:tc>
        <w:tc>
          <w:tcPr>
            <w:tcW w:w="3240" w:type="dxa"/>
            <w:tcBorders>
              <w:top w:val="dotted" w:sz="4" w:space="0" w:color="auto"/>
              <w:bottom w:val="single" w:sz="4" w:space="0" w:color="auto"/>
              <w:right w:val="single" w:sz="6" w:space="0" w:color="auto"/>
            </w:tcBorders>
            <w:vAlign w:val="center"/>
          </w:tcPr>
          <w:p w:rsidR="007328CF" w:rsidRDefault="007328CF">
            <w:pPr>
              <w:ind w:right="257"/>
              <w:rPr>
                <w:rFonts w:hint="eastAsia"/>
                <w:sz w:val="24"/>
              </w:rPr>
            </w:pPr>
          </w:p>
        </w:tc>
      </w:tr>
    </w:tbl>
    <w:p w:rsidR="007328CF" w:rsidRDefault="007328CF" w:rsidP="00570DC2">
      <w:pPr>
        <w:rPr>
          <w:rFonts w:hint="eastAsia"/>
        </w:rPr>
      </w:pPr>
    </w:p>
    <w:sectPr w:rsidR="007328CF">
      <w:type w:val="continuous"/>
      <w:pgSz w:w="11906" w:h="16838" w:code="9"/>
      <w:pgMar w:top="998" w:right="998" w:bottom="567" w:left="998" w:header="0" w:footer="567" w:gutter="0"/>
      <w:pgNumType w:start="6"/>
      <w:cols w:space="425"/>
      <w:formProt w:val="0"/>
      <w:docGrid w:type="linesAndChars" w:linePitch="44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C7" w:rsidRDefault="003909C7">
      <w:r>
        <w:separator/>
      </w:r>
    </w:p>
  </w:endnote>
  <w:endnote w:type="continuationSeparator" w:id="0">
    <w:p w:rsidR="003909C7" w:rsidRDefault="0039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平成角ゴシック">
    <w:altName w:val="ＭＳ ゴシック"/>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44" w:rsidRDefault="003A3F4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A3F44" w:rsidRDefault="003A3F4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822671"/>
      <w:docPartObj>
        <w:docPartGallery w:val="Page Numbers (Bottom of Page)"/>
        <w:docPartUnique/>
      </w:docPartObj>
    </w:sdtPr>
    <w:sdtContent>
      <w:p w:rsidR="001136C3" w:rsidRDefault="001136C3">
        <w:pPr>
          <w:pStyle w:val="a6"/>
          <w:jc w:val="center"/>
        </w:pPr>
        <w:r>
          <w:fldChar w:fldCharType="begin"/>
        </w:r>
        <w:r>
          <w:instrText>PAGE   \* MERGEFORMAT</w:instrText>
        </w:r>
        <w:r>
          <w:fldChar w:fldCharType="separate"/>
        </w:r>
        <w:r w:rsidRPr="001136C3">
          <w:rPr>
            <w:noProof/>
            <w:lang w:val="ja-JP"/>
          </w:rPr>
          <w:t>1</w:t>
        </w:r>
        <w:r>
          <w:fldChar w:fldCharType="end"/>
        </w:r>
      </w:p>
    </w:sdtContent>
  </w:sdt>
  <w:p w:rsidR="003A3F44" w:rsidRDefault="003A3F44">
    <w:pPr>
      <w:pStyle w:val="a6"/>
      <w:tabs>
        <w:tab w:val="clear" w:pos="8504"/>
        <w:tab w:val="right" w:pos="9850"/>
      </w:tabs>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228218"/>
      <w:docPartObj>
        <w:docPartGallery w:val="Page Numbers (Bottom of Page)"/>
        <w:docPartUnique/>
      </w:docPartObj>
    </w:sdtPr>
    <w:sdtContent>
      <w:p w:rsidR="001136C3" w:rsidRDefault="001136C3">
        <w:pPr>
          <w:pStyle w:val="a6"/>
          <w:jc w:val="center"/>
        </w:pPr>
        <w:r>
          <w:fldChar w:fldCharType="begin"/>
        </w:r>
        <w:r>
          <w:instrText>PAGE   \* MERGEFORMAT</w:instrText>
        </w:r>
        <w:r>
          <w:fldChar w:fldCharType="separate"/>
        </w:r>
        <w:r w:rsidRPr="001136C3">
          <w:rPr>
            <w:noProof/>
            <w:lang w:val="ja-JP"/>
          </w:rPr>
          <w:t>6</w:t>
        </w:r>
        <w:r>
          <w:fldChar w:fldCharType="end"/>
        </w:r>
      </w:p>
    </w:sdtContent>
  </w:sdt>
  <w:p w:rsidR="003A3F44" w:rsidRDefault="003A3F44">
    <w:pPr>
      <w:pStyle w:val="a6"/>
      <w:jc w:val="center"/>
      <w:rPr>
        <w:rFonts w:hint="eastAsia"/>
        <w:sz w:val="24"/>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C7" w:rsidRDefault="003909C7">
      <w:r>
        <w:separator/>
      </w:r>
    </w:p>
  </w:footnote>
  <w:footnote w:type="continuationSeparator" w:id="0">
    <w:p w:rsidR="003909C7" w:rsidRDefault="00390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C2" w:rsidRDefault="00570DC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C2" w:rsidRPr="001136C3" w:rsidRDefault="00570DC2" w:rsidP="001136C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C2" w:rsidRDefault="00570DC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AD44F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0"/>
    <w:lvl w:ilvl="0">
      <w:start w:val="3"/>
      <w:numFmt w:val="decimal"/>
      <w:lvlText w:val="%1."/>
      <w:lvlJc w:val="left"/>
      <w:pPr>
        <w:tabs>
          <w:tab w:val="num" w:pos="425"/>
        </w:tabs>
        <w:ind w:left="425" w:hanging="425"/>
      </w:pPr>
      <w:rPr>
        <w:rFonts w:hint="eastAsia"/>
      </w:rPr>
    </w:lvl>
  </w:abstractNum>
  <w:abstractNum w:abstractNumId="2" w15:restartNumberingAfterBreak="0">
    <w:nsid w:val="00000006"/>
    <w:multiLevelType w:val="singleLevel"/>
    <w:tmpl w:val="000F0409"/>
    <w:lvl w:ilvl="0">
      <w:start w:val="1"/>
      <w:numFmt w:val="decimal"/>
      <w:lvlText w:val="%1."/>
      <w:lvlJc w:val="left"/>
      <w:pPr>
        <w:tabs>
          <w:tab w:val="num" w:pos="993"/>
        </w:tabs>
        <w:ind w:left="993" w:hanging="425"/>
      </w:pPr>
    </w:lvl>
  </w:abstractNum>
  <w:abstractNum w:abstractNumId="3" w15:restartNumberingAfterBreak="0">
    <w:nsid w:val="00000012"/>
    <w:multiLevelType w:val="singleLevel"/>
    <w:tmpl w:val="00000000"/>
    <w:lvl w:ilvl="0">
      <w:start w:val="1"/>
      <w:numFmt w:val="bullet"/>
      <w:lvlText w:val=""/>
      <w:lvlJc w:val="left"/>
      <w:pPr>
        <w:tabs>
          <w:tab w:val="num" w:pos="425"/>
        </w:tabs>
        <w:ind w:left="425" w:hanging="425"/>
      </w:pPr>
      <w:rPr>
        <w:rFonts w:ascii="Symbol" w:eastAsia="平成明朝" w:hAnsi="Symbol" w:hint="default"/>
        <w:sz w:val="18"/>
      </w:rPr>
    </w:lvl>
  </w:abstractNum>
  <w:abstractNum w:abstractNumId="4" w15:restartNumberingAfterBreak="0">
    <w:nsid w:val="00000024"/>
    <w:multiLevelType w:val="singleLevel"/>
    <w:tmpl w:val="00000000"/>
    <w:lvl w:ilvl="0">
      <w:start w:val="1"/>
      <w:numFmt w:val="bullet"/>
      <w:pStyle w:val="a"/>
      <w:lvlText w:val=""/>
      <w:lvlJc w:val="left"/>
      <w:pPr>
        <w:tabs>
          <w:tab w:val="num" w:pos="425"/>
        </w:tabs>
        <w:ind w:left="425" w:hanging="425"/>
      </w:pPr>
      <w:rPr>
        <w:rFonts w:ascii="Wingdings" w:hAnsi="Wingdings" w:hint="default"/>
      </w:rPr>
    </w:lvl>
  </w:abstractNum>
  <w:abstractNum w:abstractNumId="5" w15:restartNumberingAfterBreak="0">
    <w:nsid w:val="0000002E"/>
    <w:multiLevelType w:val="singleLevel"/>
    <w:tmpl w:val="00000000"/>
    <w:lvl w:ilvl="0">
      <w:start w:val="1"/>
      <w:numFmt w:val="bullet"/>
      <w:lvlText w:val=""/>
      <w:lvlJc w:val="left"/>
      <w:pPr>
        <w:tabs>
          <w:tab w:val="num" w:pos="425"/>
        </w:tabs>
        <w:ind w:left="425" w:hanging="425"/>
      </w:pPr>
      <w:rPr>
        <w:rFonts w:ascii="Symbol" w:hAnsi="Symbol" w:hint="default"/>
        <w:sz w:val="18"/>
      </w:rPr>
    </w:lvl>
  </w:abstractNum>
  <w:abstractNum w:abstractNumId="6" w15:restartNumberingAfterBreak="0">
    <w:nsid w:val="0000002F"/>
    <w:multiLevelType w:val="singleLevel"/>
    <w:tmpl w:val="00000000"/>
    <w:lvl w:ilvl="0">
      <w:start w:val="1"/>
      <w:numFmt w:val="bullet"/>
      <w:lvlText w:val=""/>
      <w:lvlJc w:val="left"/>
      <w:pPr>
        <w:tabs>
          <w:tab w:val="num" w:pos="425"/>
        </w:tabs>
        <w:ind w:left="425" w:hanging="425"/>
      </w:pPr>
      <w:rPr>
        <w:rFonts w:ascii="Symbol" w:hAnsi="Symbol" w:hint="default"/>
        <w:sz w:val="18"/>
      </w:rPr>
    </w:lvl>
  </w:abstractNum>
  <w:abstractNum w:abstractNumId="7" w15:restartNumberingAfterBreak="0">
    <w:nsid w:val="00000031"/>
    <w:multiLevelType w:val="singleLevel"/>
    <w:tmpl w:val="00000000"/>
    <w:lvl w:ilvl="0">
      <w:start w:val="5"/>
      <w:numFmt w:val="decimal"/>
      <w:lvlText w:val="(%1)"/>
      <w:lvlJc w:val="left"/>
      <w:pPr>
        <w:tabs>
          <w:tab w:val="num" w:pos="425"/>
        </w:tabs>
        <w:ind w:left="425" w:hanging="425"/>
      </w:pPr>
      <w:rPr>
        <w:rFonts w:hint="eastAsia"/>
      </w:rPr>
    </w:lvl>
  </w:abstractNum>
  <w:abstractNum w:abstractNumId="8" w15:restartNumberingAfterBreak="0">
    <w:nsid w:val="00000032"/>
    <w:multiLevelType w:val="singleLevel"/>
    <w:tmpl w:val="00000000"/>
    <w:lvl w:ilvl="0">
      <w:start w:val="1"/>
      <w:numFmt w:val="bullet"/>
      <w:lvlText w:val=""/>
      <w:lvlJc w:val="left"/>
      <w:pPr>
        <w:tabs>
          <w:tab w:val="num" w:pos="425"/>
        </w:tabs>
        <w:ind w:left="425" w:hanging="425"/>
      </w:pPr>
      <w:rPr>
        <w:rFonts w:ascii="Symbol" w:hAnsi="Symbol" w:hint="default"/>
        <w:sz w:val="18"/>
      </w:rPr>
    </w:lvl>
  </w:abstractNum>
  <w:abstractNum w:abstractNumId="9" w15:restartNumberingAfterBreak="0">
    <w:nsid w:val="00000036"/>
    <w:multiLevelType w:val="singleLevel"/>
    <w:tmpl w:val="00000000"/>
    <w:lvl w:ilvl="0">
      <w:start w:val="6"/>
      <w:numFmt w:val="decimal"/>
      <w:lvlText w:val="(%1)"/>
      <w:lvlJc w:val="left"/>
      <w:pPr>
        <w:tabs>
          <w:tab w:val="num" w:pos="425"/>
        </w:tabs>
        <w:ind w:left="425" w:hanging="425"/>
      </w:pPr>
      <w:rPr>
        <w:rFonts w:hint="eastAsia"/>
      </w:rPr>
    </w:lvl>
  </w:abstractNum>
  <w:abstractNum w:abstractNumId="10" w15:restartNumberingAfterBreak="0">
    <w:nsid w:val="00000037"/>
    <w:multiLevelType w:val="singleLevel"/>
    <w:tmpl w:val="00000000"/>
    <w:lvl w:ilvl="0">
      <w:start w:val="1"/>
      <w:numFmt w:val="bullet"/>
      <w:lvlText w:val=""/>
      <w:lvlJc w:val="left"/>
      <w:pPr>
        <w:tabs>
          <w:tab w:val="num" w:pos="425"/>
        </w:tabs>
        <w:ind w:left="425" w:hanging="425"/>
      </w:pPr>
      <w:rPr>
        <w:rFonts w:ascii="Symbol" w:hAnsi="Symbol" w:hint="default"/>
        <w:sz w:val="18"/>
      </w:rPr>
    </w:lvl>
  </w:abstractNum>
  <w:abstractNum w:abstractNumId="11" w15:restartNumberingAfterBreak="0">
    <w:nsid w:val="01182E78"/>
    <w:multiLevelType w:val="hybridMultilevel"/>
    <w:tmpl w:val="22CA12AE"/>
    <w:lvl w:ilvl="0" w:tplc="0B7E3EA8">
      <w:numFmt w:val="bullet"/>
      <w:lvlText w:val="・"/>
      <w:lvlJc w:val="left"/>
      <w:pPr>
        <w:ind w:left="360" w:hanging="360"/>
      </w:pPr>
      <w:rPr>
        <w:rFonts w:ascii="ＭＳ 明朝" w:eastAsia="ＭＳ 明朝" w:hAnsi="ＭＳ 明朝" w:cs="Times New Roman" w:hint="eastAsia"/>
        <w:b/>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025E0596"/>
    <w:multiLevelType w:val="hybridMultilevel"/>
    <w:tmpl w:val="FE048202"/>
    <w:lvl w:ilvl="0" w:tplc="3AD2881C">
      <w:start w:val="1"/>
      <w:numFmt w:val="bullet"/>
      <w:lvlText w:val=""/>
      <w:lvlJc w:val="left"/>
      <w:pPr>
        <w:tabs>
          <w:tab w:val="num" w:pos="3761"/>
        </w:tabs>
        <w:ind w:left="3761" w:hanging="480"/>
      </w:pPr>
      <w:rPr>
        <w:rFonts w:ascii="Symbol" w:hAnsi="Symbol" w:hint="default"/>
        <w:color w:val="auto"/>
        <w:sz w:val="18"/>
      </w:rPr>
    </w:lvl>
    <w:lvl w:ilvl="1" w:tplc="0409000B" w:tentative="1">
      <w:start w:val="1"/>
      <w:numFmt w:val="bullet"/>
      <w:lvlText w:val=""/>
      <w:lvlJc w:val="left"/>
      <w:pPr>
        <w:tabs>
          <w:tab w:val="num" w:pos="3532"/>
        </w:tabs>
        <w:ind w:left="3532" w:hanging="480"/>
      </w:pPr>
      <w:rPr>
        <w:rFonts w:ascii="Wingdings" w:hAnsi="Wingdings" w:hint="default"/>
      </w:rPr>
    </w:lvl>
    <w:lvl w:ilvl="2" w:tplc="0409000D" w:tentative="1">
      <w:start w:val="1"/>
      <w:numFmt w:val="bullet"/>
      <w:lvlText w:val=""/>
      <w:lvlJc w:val="left"/>
      <w:pPr>
        <w:tabs>
          <w:tab w:val="num" w:pos="4012"/>
        </w:tabs>
        <w:ind w:left="4012" w:hanging="480"/>
      </w:pPr>
      <w:rPr>
        <w:rFonts w:ascii="Wingdings" w:hAnsi="Wingdings" w:hint="default"/>
      </w:rPr>
    </w:lvl>
    <w:lvl w:ilvl="3" w:tplc="04090001" w:tentative="1">
      <w:start w:val="1"/>
      <w:numFmt w:val="bullet"/>
      <w:lvlText w:val=""/>
      <w:lvlJc w:val="left"/>
      <w:pPr>
        <w:tabs>
          <w:tab w:val="num" w:pos="4492"/>
        </w:tabs>
        <w:ind w:left="4492" w:hanging="480"/>
      </w:pPr>
      <w:rPr>
        <w:rFonts w:ascii="Wingdings" w:hAnsi="Wingdings" w:hint="default"/>
      </w:rPr>
    </w:lvl>
    <w:lvl w:ilvl="4" w:tplc="0409000B" w:tentative="1">
      <w:start w:val="1"/>
      <w:numFmt w:val="bullet"/>
      <w:lvlText w:val=""/>
      <w:lvlJc w:val="left"/>
      <w:pPr>
        <w:tabs>
          <w:tab w:val="num" w:pos="4972"/>
        </w:tabs>
        <w:ind w:left="4972" w:hanging="480"/>
      </w:pPr>
      <w:rPr>
        <w:rFonts w:ascii="Wingdings" w:hAnsi="Wingdings" w:hint="default"/>
      </w:rPr>
    </w:lvl>
    <w:lvl w:ilvl="5" w:tplc="0409000D" w:tentative="1">
      <w:start w:val="1"/>
      <w:numFmt w:val="bullet"/>
      <w:lvlText w:val=""/>
      <w:lvlJc w:val="left"/>
      <w:pPr>
        <w:tabs>
          <w:tab w:val="num" w:pos="5452"/>
        </w:tabs>
        <w:ind w:left="5452" w:hanging="480"/>
      </w:pPr>
      <w:rPr>
        <w:rFonts w:ascii="Wingdings" w:hAnsi="Wingdings" w:hint="default"/>
      </w:rPr>
    </w:lvl>
    <w:lvl w:ilvl="6" w:tplc="04090001" w:tentative="1">
      <w:start w:val="1"/>
      <w:numFmt w:val="bullet"/>
      <w:lvlText w:val=""/>
      <w:lvlJc w:val="left"/>
      <w:pPr>
        <w:tabs>
          <w:tab w:val="num" w:pos="5932"/>
        </w:tabs>
        <w:ind w:left="5932" w:hanging="480"/>
      </w:pPr>
      <w:rPr>
        <w:rFonts w:ascii="Wingdings" w:hAnsi="Wingdings" w:hint="default"/>
      </w:rPr>
    </w:lvl>
    <w:lvl w:ilvl="7" w:tplc="0409000B" w:tentative="1">
      <w:start w:val="1"/>
      <w:numFmt w:val="bullet"/>
      <w:lvlText w:val=""/>
      <w:lvlJc w:val="left"/>
      <w:pPr>
        <w:tabs>
          <w:tab w:val="num" w:pos="6412"/>
        </w:tabs>
        <w:ind w:left="6412" w:hanging="480"/>
      </w:pPr>
      <w:rPr>
        <w:rFonts w:ascii="Wingdings" w:hAnsi="Wingdings" w:hint="default"/>
      </w:rPr>
    </w:lvl>
    <w:lvl w:ilvl="8" w:tplc="0409000D" w:tentative="1">
      <w:start w:val="1"/>
      <w:numFmt w:val="bullet"/>
      <w:lvlText w:val=""/>
      <w:lvlJc w:val="left"/>
      <w:pPr>
        <w:tabs>
          <w:tab w:val="num" w:pos="6892"/>
        </w:tabs>
        <w:ind w:left="6892" w:hanging="480"/>
      </w:pPr>
      <w:rPr>
        <w:rFonts w:ascii="Wingdings" w:hAnsi="Wingdings" w:hint="default"/>
      </w:rPr>
    </w:lvl>
  </w:abstractNum>
  <w:abstractNum w:abstractNumId="13" w15:restartNumberingAfterBreak="0">
    <w:nsid w:val="11813671"/>
    <w:multiLevelType w:val="hybridMultilevel"/>
    <w:tmpl w:val="71F06848"/>
    <w:lvl w:ilvl="0" w:tplc="C5DCE03A">
      <w:numFmt w:val="bullet"/>
      <w:suff w:val="space"/>
      <w:lvlText w:val="・"/>
      <w:lvlJc w:val="left"/>
      <w:pPr>
        <w:ind w:left="1855" w:hanging="280"/>
      </w:pPr>
      <w:rPr>
        <w:rFonts w:ascii="ＭＳ 明朝" w:eastAsia="ＭＳ 明朝" w:hAnsi="Courier New" w:hint="eastAsia"/>
        <w:b/>
        <w:sz w:val="28"/>
      </w:rPr>
    </w:lvl>
    <w:lvl w:ilvl="1" w:tplc="0409000B" w:tentative="1">
      <w:start w:val="1"/>
      <w:numFmt w:val="bullet"/>
      <w:lvlText w:val=""/>
      <w:lvlJc w:val="left"/>
      <w:pPr>
        <w:tabs>
          <w:tab w:val="num" w:pos="1944"/>
        </w:tabs>
        <w:ind w:left="1944" w:hanging="480"/>
      </w:pPr>
      <w:rPr>
        <w:rFonts w:ascii="Wingdings" w:hAnsi="Wingdings" w:hint="default"/>
      </w:rPr>
    </w:lvl>
    <w:lvl w:ilvl="2" w:tplc="0409000D" w:tentative="1">
      <w:start w:val="1"/>
      <w:numFmt w:val="bullet"/>
      <w:lvlText w:val=""/>
      <w:lvlJc w:val="left"/>
      <w:pPr>
        <w:tabs>
          <w:tab w:val="num" w:pos="2424"/>
        </w:tabs>
        <w:ind w:left="2424" w:hanging="480"/>
      </w:pPr>
      <w:rPr>
        <w:rFonts w:ascii="Wingdings" w:hAnsi="Wingdings" w:hint="default"/>
      </w:rPr>
    </w:lvl>
    <w:lvl w:ilvl="3" w:tplc="04090001" w:tentative="1">
      <w:start w:val="1"/>
      <w:numFmt w:val="bullet"/>
      <w:lvlText w:val=""/>
      <w:lvlJc w:val="left"/>
      <w:pPr>
        <w:tabs>
          <w:tab w:val="num" w:pos="2904"/>
        </w:tabs>
        <w:ind w:left="2904" w:hanging="480"/>
      </w:pPr>
      <w:rPr>
        <w:rFonts w:ascii="Wingdings" w:hAnsi="Wingdings" w:hint="default"/>
      </w:rPr>
    </w:lvl>
    <w:lvl w:ilvl="4" w:tplc="0409000B" w:tentative="1">
      <w:start w:val="1"/>
      <w:numFmt w:val="bullet"/>
      <w:lvlText w:val=""/>
      <w:lvlJc w:val="left"/>
      <w:pPr>
        <w:tabs>
          <w:tab w:val="num" w:pos="3384"/>
        </w:tabs>
        <w:ind w:left="3384" w:hanging="480"/>
      </w:pPr>
      <w:rPr>
        <w:rFonts w:ascii="Wingdings" w:hAnsi="Wingdings" w:hint="default"/>
      </w:rPr>
    </w:lvl>
    <w:lvl w:ilvl="5" w:tplc="0409000D" w:tentative="1">
      <w:start w:val="1"/>
      <w:numFmt w:val="bullet"/>
      <w:lvlText w:val=""/>
      <w:lvlJc w:val="left"/>
      <w:pPr>
        <w:tabs>
          <w:tab w:val="num" w:pos="3864"/>
        </w:tabs>
        <w:ind w:left="3864" w:hanging="480"/>
      </w:pPr>
      <w:rPr>
        <w:rFonts w:ascii="Wingdings" w:hAnsi="Wingdings" w:hint="default"/>
      </w:rPr>
    </w:lvl>
    <w:lvl w:ilvl="6" w:tplc="04090001" w:tentative="1">
      <w:start w:val="1"/>
      <w:numFmt w:val="bullet"/>
      <w:lvlText w:val=""/>
      <w:lvlJc w:val="left"/>
      <w:pPr>
        <w:tabs>
          <w:tab w:val="num" w:pos="4344"/>
        </w:tabs>
        <w:ind w:left="4344" w:hanging="480"/>
      </w:pPr>
      <w:rPr>
        <w:rFonts w:ascii="Wingdings" w:hAnsi="Wingdings" w:hint="default"/>
      </w:rPr>
    </w:lvl>
    <w:lvl w:ilvl="7" w:tplc="0409000B" w:tentative="1">
      <w:start w:val="1"/>
      <w:numFmt w:val="bullet"/>
      <w:lvlText w:val=""/>
      <w:lvlJc w:val="left"/>
      <w:pPr>
        <w:tabs>
          <w:tab w:val="num" w:pos="4824"/>
        </w:tabs>
        <w:ind w:left="4824" w:hanging="480"/>
      </w:pPr>
      <w:rPr>
        <w:rFonts w:ascii="Wingdings" w:hAnsi="Wingdings" w:hint="default"/>
      </w:rPr>
    </w:lvl>
    <w:lvl w:ilvl="8" w:tplc="0409000D" w:tentative="1">
      <w:start w:val="1"/>
      <w:numFmt w:val="bullet"/>
      <w:lvlText w:val=""/>
      <w:lvlJc w:val="left"/>
      <w:pPr>
        <w:tabs>
          <w:tab w:val="num" w:pos="5304"/>
        </w:tabs>
        <w:ind w:left="5304" w:hanging="480"/>
      </w:pPr>
      <w:rPr>
        <w:rFonts w:ascii="Wingdings" w:hAnsi="Wingdings" w:hint="default"/>
      </w:rPr>
    </w:lvl>
  </w:abstractNum>
  <w:abstractNum w:abstractNumId="14" w15:restartNumberingAfterBreak="0">
    <w:nsid w:val="13FA088A"/>
    <w:multiLevelType w:val="hybridMultilevel"/>
    <w:tmpl w:val="AEA43822"/>
    <w:lvl w:ilvl="0" w:tplc="0034D4D8">
      <w:start w:val="2"/>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5" w15:restartNumberingAfterBreak="0">
    <w:nsid w:val="17A5434C"/>
    <w:multiLevelType w:val="hybridMultilevel"/>
    <w:tmpl w:val="C33C8B06"/>
    <w:lvl w:ilvl="0" w:tplc="7576A8FE">
      <w:start w:val="2"/>
      <w:numFmt w:val="decimal"/>
      <w:lvlText w:val="%1."/>
      <w:lvlJc w:val="left"/>
      <w:pPr>
        <w:ind w:left="480" w:hanging="480"/>
      </w:pPr>
      <w:rPr>
        <w:rFonts w:hint="eastAsia"/>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18C57C60"/>
    <w:multiLevelType w:val="hybridMultilevel"/>
    <w:tmpl w:val="76F89DDA"/>
    <w:lvl w:ilvl="0" w:tplc="7814EAFC">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7" w15:restartNumberingAfterBreak="0">
    <w:nsid w:val="250026F7"/>
    <w:multiLevelType w:val="hybridMultilevel"/>
    <w:tmpl w:val="F5067E1E"/>
    <w:lvl w:ilvl="0" w:tplc="04090011">
      <w:start w:val="1"/>
      <w:numFmt w:val="decimalEnclosedCircle"/>
      <w:lvlText w:val="%1"/>
      <w:lvlJc w:val="left"/>
      <w:pPr>
        <w:ind w:left="906" w:hanging="480"/>
      </w:p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18" w15:restartNumberingAfterBreak="0">
    <w:nsid w:val="25C82630"/>
    <w:multiLevelType w:val="hybridMultilevel"/>
    <w:tmpl w:val="32BE2D42"/>
    <w:lvl w:ilvl="0" w:tplc="F932720E">
      <w:start w:val="4"/>
      <w:numFmt w:val="decimal"/>
      <w:lvlText w:val="%1."/>
      <w:lvlJc w:val="left"/>
      <w:pPr>
        <w:tabs>
          <w:tab w:val="num" w:pos="480"/>
        </w:tabs>
        <w:ind w:left="480" w:hanging="480"/>
      </w:pPr>
      <w:rPr>
        <w:rFonts w:hint="eastAsia"/>
      </w:rPr>
    </w:lvl>
    <w:lvl w:ilvl="1" w:tplc="6D9EC022">
      <w:start w:val="1"/>
      <w:numFmt w:val="decimal"/>
      <w:lvlText w:val=" (%2)"/>
      <w:lvlJc w:val="left"/>
      <w:pPr>
        <w:tabs>
          <w:tab w:val="num" w:pos="1080"/>
        </w:tabs>
        <w:ind w:left="1080" w:hanging="600"/>
      </w:pPr>
      <w:rPr>
        <w:rFonts w:hint="eastAsia"/>
        <w:sz w:val="22"/>
      </w:rPr>
    </w:lvl>
    <w:lvl w:ilvl="2" w:tplc="7092C078">
      <w:start w:val="1"/>
      <w:numFmt w:val="bullet"/>
      <w:lvlText w:val=""/>
      <w:lvlJc w:val="left"/>
      <w:pPr>
        <w:tabs>
          <w:tab w:val="num" w:pos="1440"/>
        </w:tabs>
        <w:ind w:left="1440" w:hanging="480"/>
      </w:pPr>
      <w:rPr>
        <w:rFonts w:ascii="Symbol" w:hAnsi="Symbol" w:hint="default"/>
        <w:color w:val="auto"/>
        <w:sz w:val="28"/>
      </w:rPr>
    </w:lvl>
    <w:lvl w:ilvl="3" w:tplc="08C6F55A">
      <w:start w:val="3"/>
      <w:numFmt w:val="none"/>
      <w:lvlText w:val="(1)"/>
      <w:lvlJc w:val="left"/>
      <w:pPr>
        <w:tabs>
          <w:tab w:val="num" w:pos="2040"/>
        </w:tabs>
        <w:ind w:left="2040" w:hanging="600"/>
      </w:pPr>
      <w:rPr>
        <w:rFonts w:hint="eastAsia"/>
        <w:sz w:val="24"/>
      </w:r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9" w15:restartNumberingAfterBreak="0">
    <w:nsid w:val="4CC73756"/>
    <w:multiLevelType w:val="hybridMultilevel"/>
    <w:tmpl w:val="413ACEF4"/>
    <w:lvl w:ilvl="0">
      <w:start w:val="1"/>
      <w:numFmt w:val="decimalEnclosedCircle"/>
      <w:lvlText w:val="%1."/>
      <w:lvlJc w:val="left"/>
      <w:pPr>
        <w:tabs>
          <w:tab w:val="num" w:pos="1705"/>
        </w:tabs>
        <w:ind w:left="1705" w:hanging="360"/>
      </w:pPr>
      <w:rPr>
        <w:rFonts w:hint="eastAsia"/>
      </w:rPr>
    </w:lvl>
    <w:lvl w:ilvl="1" w:tentative="1">
      <w:start w:val="1"/>
      <w:numFmt w:val="lowerLetter"/>
      <w:lvlText w:val="%2."/>
      <w:lvlJc w:val="left"/>
      <w:pPr>
        <w:tabs>
          <w:tab w:val="num" w:pos="2425"/>
        </w:tabs>
        <w:ind w:left="2425" w:hanging="360"/>
      </w:pPr>
    </w:lvl>
    <w:lvl w:ilvl="2" w:tentative="1">
      <w:start w:val="1"/>
      <w:numFmt w:val="lowerRoman"/>
      <w:lvlText w:val="%3."/>
      <w:lvlJc w:val="right"/>
      <w:pPr>
        <w:tabs>
          <w:tab w:val="num" w:pos="3145"/>
        </w:tabs>
        <w:ind w:left="3145" w:hanging="180"/>
      </w:pPr>
    </w:lvl>
    <w:lvl w:ilvl="3" w:tentative="1">
      <w:start w:val="1"/>
      <w:numFmt w:val="decimal"/>
      <w:lvlText w:val="%4."/>
      <w:lvlJc w:val="left"/>
      <w:pPr>
        <w:tabs>
          <w:tab w:val="num" w:pos="3865"/>
        </w:tabs>
        <w:ind w:left="3865" w:hanging="360"/>
      </w:pPr>
    </w:lvl>
    <w:lvl w:ilvl="4" w:tentative="1">
      <w:start w:val="1"/>
      <w:numFmt w:val="lowerLetter"/>
      <w:lvlText w:val="%5."/>
      <w:lvlJc w:val="left"/>
      <w:pPr>
        <w:tabs>
          <w:tab w:val="num" w:pos="4585"/>
        </w:tabs>
        <w:ind w:left="4585" w:hanging="360"/>
      </w:pPr>
    </w:lvl>
    <w:lvl w:ilvl="5" w:tentative="1">
      <w:start w:val="1"/>
      <w:numFmt w:val="lowerRoman"/>
      <w:lvlText w:val="%6."/>
      <w:lvlJc w:val="right"/>
      <w:pPr>
        <w:tabs>
          <w:tab w:val="num" w:pos="5305"/>
        </w:tabs>
        <w:ind w:left="5305" w:hanging="180"/>
      </w:pPr>
    </w:lvl>
    <w:lvl w:ilvl="6" w:tentative="1">
      <w:start w:val="1"/>
      <w:numFmt w:val="decimal"/>
      <w:lvlText w:val="%7."/>
      <w:lvlJc w:val="left"/>
      <w:pPr>
        <w:tabs>
          <w:tab w:val="num" w:pos="6025"/>
        </w:tabs>
        <w:ind w:left="6025" w:hanging="360"/>
      </w:pPr>
    </w:lvl>
    <w:lvl w:ilvl="7" w:tentative="1">
      <w:start w:val="1"/>
      <w:numFmt w:val="lowerLetter"/>
      <w:lvlText w:val="%8."/>
      <w:lvlJc w:val="left"/>
      <w:pPr>
        <w:tabs>
          <w:tab w:val="num" w:pos="6745"/>
        </w:tabs>
        <w:ind w:left="6745" w:hanging="360"/>
      </w:pPr>
    </w:lvl>
    <w:lvl w:ilvl="8" w:tentative="1">
      <w:start w:val="1"/>
      <w:numFmt w:val="lowerRoman"/>
      <w:lvlText w:val="%9."/>
      <w:lvlJc w:val="right"/>
      <w:pPr>
        <w:tabs>
          <w:tab w:val="num" w:pos="7465"/>
        </w:tabs>
        <w:ind w:left="7465" w:hanging="180"/>
      </w:pPr>
    </w:lvl>
  </w:abstractNum>
  <w:abstractNum w:abstractNumId="20" w15:restartNumberingAfterBreak="0">
    <w:nsid w:val="4EA01B61"/>
    <w:multiLevelType w:val="hybridMultilevel"/>
    <w:tmpl w:val="29088488"/>
    <w:lvl w:ilvl="0" w:tplc="B4FCD6D8">
      <w:start w:val="3"/>
      <w:numFmt w:val="decimal"/>
      <w:lvlText w:val="%1."/>
      <w:lvlJc w:val="left"/>
      <w:pPr>
        <w:tabs>
          <w:tab w:val="num" w:pos="1607"/>
        </w:tabs>
        <w:ind w:left="1607" w:hanging="425"/>
      </w:pPr>
      <w:rPr>
        <w:rFonts w:hint="eastAsia"/>
      </w:rPr>
    </w:lvl>
    <w:lvl w:ilvl="1" w:tplc="04090017" w:tentative="1">
      <w:start w:val="1"/>
      <w:numFmt w:val="aiueoFullWidth"/>
      <w:lvlText w:val="(%2)"/>
      <w:lvlJc w:val="left"/>
      <w:pPr>
        <w:tabs>
          <w:tab w:val="num" w:pos="1551"/>
        </w:tabs>
        <w:ind w:left="1551" w:hanging="480"/>
      </w:pPr>
    </w:lvl>
    <w:lvl w:ilvl="2" w:tplc="04090011" w:tentative="1">
      <w:start w:val="1"/>
      <w:numFmt w:val="decimalEnclosedCircle"/>
      <w:lvlText w:val="%3"/>
      <w:lvlJc w:val="left"/>
      <w:pPr>
        <w:tabs>
          <w:tab w:val="num" w:pos="2031"/>
        </w:tabs>
        <w:ind w:left="2031" w:hanging="480"/>
      </w:pPr>
    </w:lvl>
    <w:lvl w:ilvl="3" w:tplc="0409000F" w:tentative="1">
      <w:start w:val="1"/>
      <w:numFmt w:val="decimal"/>
      <w:lvlText w:val="%4."/>
      <w:lvlJc w:val="left"/>
      <w:pPr>
        <w:tabs>
          <w:tab w:val="num" w:pos="2511"/>
        </w:tabs>
        <w:ind w:left="2511" w:hanging="480"/>
      </w:pPr>
    </w:lvl>
    <w:lvl w:ilvl="4" w:tplc="04090017" w:tentative="1">
      <w:start w:val="1"/>
      <w:numFmt w:val="aiueoFullWidth"/>
      <w:lvlText w:val="(%5)"/>
      <w:lvlJc w:val="left"/>
      <w:pPr>
        <w:tabs>
          <w:tab w:val="num" w:pos="2991"/>
        </w:tabs>
        <w:ind w:left="2991" w:hanging="480"/>
      </w:pPr>
    </w:lvl>
    <w:lvl w:ilvl="5" w:tplc="04090011" w:tentative="1">
      <w:start w:val="1"/>
      <w:numFmt w:val="decimalEnclosedCircle"/>
      <w:lvlText w:val="%6"/>
      <w:lvlJc w:val="left"/>
      <w:pPr>
        <w:tabs>
          <w:tab w:val="num" w:pos="3471"/>
        </w:tabs>
        <w:ind w:left="3471" w:hanging="480"/>
      </w:pPr>
    </w:lvl>
    <w:lvl w:ilvl="6" w:tplc="0409000F" w:tentative="1">
      <w:start w:val="1"/>
      <w:numFmt w:val="decimal"/>
      <w:lvlText w:val="%7."/>
      <w:lvlJc w:val="left"/>
      <w:pPr>
        <w:tabs>
          <w:tab w:val="num" w:pos="3951"/>
        </w:tabs>
        <w:ind w:left="3951" w:hanging="480"/>
      </w:pPr>
    </w:lvl>
    <w:lvl w:ilvl="7" w:tplc="04090017" w:tentative="1">
      <w:start w:val="1"/>
      <w:numFmt w:val="aiueoFullWidth"/>
      <w:lvlText w:val="(%8)"/>
      <w:lvlJc w:val="left"/>
      <w:pPr>
        <w:tabs>
          <w:tab w:val="num" w:pos="4431"/>
        </w:tabs>
        <w:ind w:left="4431" w:hanging="480"/>
      </w:pPr>
    </w:lvl>
    <w:lvl w:ilvl="8" w:tplc="04090011" w:tentative="1">
      <w:start w:val="1"/>
      <w:numFmt w:val="decimalEnclosedCircle"/>
      <w:lvlText w:val="%9"/>
      <w:lvlJc w:val="left"/>
      <w:pPr>
        <w:tabs>
          <w:tab w:val="num" w:pos="4911"/>
        </w:tabs>
        <w:ind w:left="4911" w:hanging="480"/>
      </w:pPr>
    </w:lvl>
  </w:abstractNum>
  <w:abstractNum w:abstractNumId="21" w15:restartNumberingAfterBreak="0">
    <w:nsid w:val="5C9C239B"/>
    <w:multiLevelType w:val="multilevel"/>
    <w:tmpl w:val="29088488"/>
    <w:lvl w:ilvl="0">
      <w:start w:val="3"/>
      <w:numFmt w:val="decimal"/>
      <w:lvlText w:val="%1."/>
      <w:lvlJc w:val="left"/>
      <w:pPr>
        <w:tabs>
          <w:tab w:val="num" w:pos="1607"/>
        </w:tabs>
        <w:ind w:left="1607" w:hanging="425"/>
      </w:pPr>
      <w:rPr>
        <w:rFonts w:hint="eastAsia"/>
      </w:rPr>
    </w:lvl>
    <w:lvl w:ilvl="1">
      <w:start w:val="1"/>
      <w:numFmt w:val="aiueoFullWidth"/>
      <w:lvlText w:val="(%2)"/>
      <w:lvlJc w:val="left"/>
      <w:pPr>
        <w:tabs>
          <w:tab w:val="num" w:pos="1551"/>
        </w:tabs>
        <w:ind w:left="1551" w:hanging="480"/>
      </w:pPr>
    </w:lvl>
    <w:lvl w:ilvl="2">
      <w:start w:val="1"/>
      <w:numFmt w:val="decimalEnclosedCircle"/>
      <w:lvlText w:val="%3"/>
      <w:lvlJc w:val="left"/>
      <w:pPr>
        <w:tabs>
          <w:tab w:val="num" w:pos="2031"/>
        </w:tabs>
        <w:ind w:left="2031" w:hanging="480"/>
      </w:pPr>
    </w:lvl>
    <w:lvl w:ilvl="3">
      <w:start w:val="1"/>
      <w:numFmt w:val="decimal"/>
      <w:lvlText w:val="%4."/>
      <w:lvlJc w:val="left"/>
      <w:pPr>
        <w:tabs>
          <w:tab w:val="num" w:pos="2511"/>
        </w:tabs>
        <w:ind w:left="2511" w:hanging="480"/>
      </w:pPr>
    </w:lvl>
    <w:lvl w:ilvl="4">
      <w:start w:val="1"/>
      <w:numFmt w:val="aiueoFullWidth"/>
      <w:lvlText w:val="(%5)"/>
      <w:lvlJc w:val="left"/>
      <w:pPr>
        <w:tabs>
          <w:tab w:val="num" w:pos="2991"/>
        </w:tabs>
        <w:ind w:left="2991" w:hanging="480"/>
      </w:pPr>
    </w:lvl>
    <w:lvl w:ilvl="5">
      <w:start w:val="1"/>
      <w:numFmt w:val="decimalEnclosedCircle"/>
      <w:lvlText w:val="%6"/>
      <w:lvlJc w:val="left"/>
      <w:pPr>
        <w:tabs>
          <w:tab w:val="num" w:pos="3471"/>
        </w:tabs>
        <w:ind w:left="3471" w:hanging="480"/>
      </w:pPr>
    </w:lvl>
    <w:lvl w:ilvl="6">
      <w:start w:val="1"/>
      <w:numFmt w:val="decimal"/>
      <w:lvlText w:val="%7."/>
      <w:lvlJc w:val="left"/>
      <w:pPr>
        <w:tabs>
          <w:tab w:val="num" w:pos="3951"/>
        </w:tabs>
        <w:ind w:left="3951" w:hanging="480"/>
      </w:pPr>
    </w:lvl>
    <w:lvl w:ilvl="7">
      <w:start w:val="1"/>
      <w:numFmt w:val="aiueoFullWidth"/>
      <w:lvlText w:val="(%8)"/>
      <w:lvlJc w:val="left"/>
      <w:pPr>
        <w:tabs>
          <w:tab w:val="num" w:pos="4431"/>
        </w:tabs>
        <w:ind w:left="4431" w:hanging="480"/>
      </w:pPr>
    </w:lvl>
    <w:lvl w:ilvl="8">
      <w:start w:val="1"/>
      <w:numFmt w:val="decimalEnclosedCircle"/>
      <w:lvlText w:val="%9"/>
      <w:lvlJc w:val="left"/>
      <w:pPr>
        <w:tabs>
          <w:tab w:val="num" w:pos="4911"/>
        </w:tabs>
        <w:ind w:left="4911" w:hanging="480"/>
      </w:pPr>
    </w:lvl>
  </w:abstractNum>
  <w:abstractNum w:abstractNumId="22" w15:restartNumberingAfterBreak="0">
    <w:nsid w:val="6D1F1932"/>
    <w:multiLevelType w:val="hybridMultilevel"/>
    <w:tmpl w:val="766C7EB8"/>
    <w:lvl w:ilvl="0" w:tplc="6E024C82">
      <w:start w:val="1"/>
      <w:numFmt w:val="bullet"/>
      <w:lvlText w:val=""/>
      <w:lvlJc w:val="left"/>
      <w:pPr>
        <w:tabs>
          <w:tab w:val="num" w:pos="1270"/>
        </w:tabs>
        <w:ind w:left="1270" w:hanging="480"/>
      </w:pPr>
      <w:rPr>
        <w:rFonts w:ascii="Symbol" w:hAnsi="Symbol" w:hint="default"/>
        <w:color w:val="auto"/>
        <w:sz w:val="18"/>
      </w:rPr>
    </w:lvl>
    <w:lvl w:ilvl="1" w:tplc="04090017" w:tentative="1">
      <w:start w:val="1"/>
      <w:numFmt w:val="aiueoFullWidth"/>
      <w:lvlText w:val="(%2)"/>
      <w:lvlJc w:val="left"/>
      <w:pPr>
        <w:tabs>
          <w:tab w:val="num" w:pos="1750"/>
        </w:tabs>
        <w:ind w:left="1750" w:hanging="480"/>
      </w:pPr>
    </w:lvl>
    <w:lvl w:ilvl="2" w:tplc="04090011" w:tentative="1">
      <w:start w:val="1"/>
      <w:numFmt w:val="decimalEnclosedCircle"/>
      <w:lvlText w:val="%3"/>
      <w:lvlJc w:val="left"/>
      <w:pPr>
        <w:tabs>
          <w:tab w:val="num" w:pos="2230"/>
        </w:tabs>
        <w:ind w:left="2230" w:hanging="480"/>
      </w:pPr>
    </w:lvl>
    <w:lvl w:ilvl="3" w:tplc="0409000F" w:tentative="1">
      <w:start w:val="1"/>
      <w:numFmt w:val="decimal"/>
      <w:lvlText w:val="%4."/>
      <w:lvlJc w:val="left"/>
      <w:pPr>
        <w:tabs>
          <w:tab w:val="num" w:pos="2710"/>
        </w:tabs>
        <w:ind w:left="2710" w:hanging="480"/>
      </w:pPr>
    </w:lvl>
    <w:lvl w:ilvl="4" w:tplc="04090017" w:tentative="1">
      <w:start w:val="1"/>
      <w:numFmt w:val="aiueoFullWidth"/>
      <w:lvlText w:val="(%5)"/>
      <w:lvlJc w:val="left"/>
      <w:pPr>
        <w:tabs>
          <w:tab w:val="num" w:pos="3190"/>
        </w:tabs>
        <w:ind w:left="3190" w:hanging="480"/>
      </w:pPr>
    </w:lvl>
    <w:lvl w:ilvl="5" w:tplc="04090011" w:tentative="1">
      <w:start w:val="1"/>
      <w:numFmt w:val="decimalEnclosedCircle"/>
      <w:lvlText w:val="%6"/>
      <w:lvlJc w:val="left"/>
      <w:pPr>
        <w:tabs>
          <w:tab w:val="num" w:pos="3670"/>
        </w:tabs>
        <w:ind w:left="3670" w:hanging="480"/>
      </w:pPr>
    </w:lvl>
    <w:lvl w:ilvl="6" w:tplc="0409000F" w:tentative="1">
      <w:start w:val="1"/>
      <w:numFmt w:val="decimal"/>
      <w:lvlText w:val="%7."/>
      <w:lvlJc w:val="left"/>
      <w:pPr>
        <w:tabs>
          <w:tab w:val="num" w:pos="4150"/>
        </w:tabs>
        <w:ind w:left="4150" w:hanging="480"/>
      </w:pPr>
    </w:lvl>
    <w:lvl w:ilvl="7" w:tplc="04090017" w:tentative="1">
      <w:start w:val="1"/>
      <w:numFmt w:val="aiueoFullWidth"/>
      <w:lvlText w:val="(%8)"/>
      <w:lvlJc w:val="left"/>
      <w:pPr>
        <w:tabs>
          <w:tab w:val="num" w:pos="4630"/>
        </w:tabs>
        <w:ind w:left="4630" w:hanging="480"/>
      </w:pPr>
    </w:lvl>
    <w:lvl w:ilvl="8" w:tplc="04090011" w:tentative="1">
      <w:start w:val="1"/>
      <w:numFmt w:val="decimalEnclosedCircle"/>
      <w:lvlText w:val="%9"/>
      <w:lvlJc w:val="left"/>
      <w:pPr>
        <w:tabs>
          <w:tab w:val="num" w:pos="5110"/>
        </w:tabs>
        <w:ind w:left="5110" w:hanging="480"/>
      </w:pPr>
    </w:lvl>
  </w:abstractNum>
  <w:abstractNum w:abstractNumId="23" w15:restartNumberingAfterBreak="0">
    <w:nsid w:val="6DC14181"/>
    <w:multiLevelType w:val="hybridMultilevel"/>
    <w:tmpl w:val="5530AAEC"/>
    <w:lvl w:ilvl="0" w:tplc="A380D79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345B9C"/>
    <w:multiLevelType w:val="hybridMultilevel"/>
    <w:tmpl w:val="5B786C90"/>
    <w:lvl w:ilvl="0" w:tplc="04090001">
      <w:start w:val="1"/>
      <w:numFmt w:val="bullet"/>
      <w:lvlText w:val=""/>
      <w:lvlJc w:val="left"/>
      <w:pPr>
        <w:ind w:left="897" w:hanging="480"/>
      </w:pPr>
      <w:rPr>
        <w:rFonts w:ascii="Wingdings" w:hAnsi="Wingdings" w:hint="default"/>
      </w:rPr>
    </w:lvl>
    <w:lvl w:ilvl="1" w:tplc="0409000B" w:tentative="1">
      <w:start w:val="1"/>
      <w:numFmt w:val="bullet"/>
      <w:lvlText w:val=""/>
      <w:lvlJc w:val="left"/>
      <w:pPr>
        <w:ind w:left="1377" w:hanging="480"/>
      </w:pPr>
      <w:rPr>
        <w:rFonts w:ascii="Wingdings" w:hAnsi="Wingdings" w:hint="default"/>
      </w:rPr>
    </w:lvl>
    <w:lvl w:ilvl="2" w:tplc="0409000D" w:tentative="1">
      <w:start w:val="1"/>
      <w:numFmt w:val="bullet"/>
      <w:lvlText w:val=""/>
      <w:lvlJc w:val="left"/>
      <w:pPr>
        <w:ind w:left="1857" w:hanging="480"/>
      </w:pPr>
      <w:rPr>
        <w:rFonts w:ascii="Wingdings" w:hAnsi="Wingdings" w:hint="default"/>
      </w:rPr>
    </w:lvl>
    <w:lvl w:ilvl="3" w:tplc="04090001" w:tentative="1">
      <w:start w:val="1"/>
      <w:numFmt w:val="bullet"/>
      <w:lvlText w:val=""/>
      <w:lvlJc w:val="left"/>
      <w:pPr>
        <w:ind w:left="2337" w:hanging="480"/>
      </w:pPr>
      <w:rPr>
        <w:rFonts w:ascii="Wingdings" w:hAnsi="Wingdings" w:hint="default"/>
      </w:rPr>
    </w:lvl>
    <w:lvl w:ilvl="4" w:tplc="0409000B" w:tentative="1">
      <w:start w:val="1"/>
      <w:numFmt w:val="bullet"/>
      <w:lvlText w:val=""/>
      <w:lvlJc w:val="left"/>
      <w:pPr>
        <w:ind w:left="2817" w:hanging="480"/>
      </w:pPr>
      <w:rPr>
        <w:rFonts w:ascii="Wingdings" w:hAnsi="Wingdings" w:hint="default"/>
      </w:rPr>
    </w:lvl>
    <w:lvl w:ilvl="5" w:tplc="0409000D" w:tentative="1">
      <w:start w:val="1"/>
      <w:numFmt w:val="bullet"/>
      <w:lvlText w:val=""/>
      <w:lvlJc w:val="left"/>
      <w:pPr>
        <w:ind w:left="3297" w:hanging="480"/>
      </w:pPr>
      <w:rPr>
        <w:rFonts w:ascii="Wingdings" w:hAnsi="Wingdings" w:hint="default"/>
      </w:rPr>
    </w:lvl>
    <w:lvl w:ilvl="6" w:tplc="04090001" w:tentative="1">
      <w:start w:val="1"/>
      <w:numFmt w:val="bullet"/>
      <w:lvlText w:val=""/>
      <w:lvlJc w:val="left"/>
      <w:pPr>
        <w:ind w:left="3777" w:hanging="480"/>
      </w:pPr>
      <w:rPr>
        <w:rFonts w:ascii="Wingdings" w:hAnsi="Wingdings" w:hint="default"/>
      </w:rPr>
    </w:lvl>
    <w:lvl w:ilvl="7" w:tplc="0409000B" w:tentative="1">
      <w:start w:val="1"/>
      <w:numFmt w:val="bullet"/>
      <w:lvlText w:val=""/>
      <w:lvlJc w:val="left"/>
      <w:pPr>
        <w:ind w:left="4257" w:hanging="480"/>
      </w:pPr>
      <w:rPr>
        <w:rFonts w:ascii="Wingdings" w:hAnsi="Wingdings" w:hint="default"/>
      </w:rPr>
    </w:lvl>
    <w:lvl w:ilvl="8" w:tplc="0409000D" w:tentative="1">
      <w:start w:val="1"/>
      <w:numFmt w:val="bullet"/>
      <w:lvlText w:val=""/>
      <w:lvlJc w:val="left"/>
      <w:pPr>
        <w:ind w:left="4737" w:hanging="480"/>
      </w:pPr>
      <w:rPr>
        <w:rFonts w:ascii="Wingdings" w:hAnsi="Wingdings" w:hint="default"/>
      </w:rPr>
    </w:lvl>
  </w:abstractNum>
  <w:abstractNum w:abstractNumId="25" w15:restartNumberingAfterBreak="0">
    <w:nsid w:val="73944A7F"/>
    <w:multiLevelType w:val="hybridMultilevel"/>
    <w:tmpl w:val="72BC3B10"/>
    <w:lvl w:ilvl="0" w:tplc="4A086F02">
      <w:start w:val="2"/>
      <w:numFmt w:val="decimal"/>
      <w:lvlText w:val="%1."/>
      <w:lvlJc w:val="left"/>
      <w:pPr>
        <w:ind w:left="480" w:hanging="480"/>
      </w:pPr>
      <w:rPr>
        <w:rFonts w:hint="eastAsia"/>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74274932"/>
    <w:multiLevelType w:val="multilevel"/>
    <w:tmpl w:val="72BC3B10"/>
    <w:lvl w:ilvl="0">
      <w:start w:val="2"/>
      <w:numFmt w:val="decimal"/>
      <w:lvlText w:val="%1."/>
      <w:lvlJc w:val="left"/>
      <w:pPr>
        <w:ind w:left="480" w:hanging="480"/>
      </w:pPr>
      <w:rPr>
        <w:rFonts w:hint="eastAsia"/>
        <w:sz w:val="20"/>
        <w:szCs w:val="2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7" w15:restartNumberingAfterBreak="0">
    <w:nsid w:val="76DE74EF"/>
    <w:multiLevelType w:val="hybridMultilevel"/>
    <w:tmpl w:val="766C7EB8"/>
    <w:lvl w:ilvl="0" w:tplc="2F327508">
      <w:start w:val="1"/>
      <w:numFmt w:val="bullet"/>
      <w:lvlText w:val=""/>
      <w:lvlJc w:val="left"/>
      <w:pPr>
        <w:tabs>
          <w:tab w:val="num" w:pos="1270"/>
        </w:tabs>
        <w:ind w:left="1270" w:hanging="480"/>
      </w:pPr>
      <w:rPr>
        <w:rFonts w:ascii="Symbol" w:hAnsi="Symbol" w:hint="default"/>
        <w:color w:val="auto"/>
        <w:sz w:val="18"/>
      </w:rPr>
    </w:lvl>
    <w:lvl w:ilvl="1" w:tplc="04090017" w:tentative="1">
      <w:start w:val="1"/>
      <w:numFmt w:val="aiueoFullWidth"/>
      <w:lvlText w:val="(%2)"/>
      <w:lvlJc w:val="left"/>
      <w:pPr>
        <w:tabs>
          <w:tab w:val="num" w:pos="1750"/>
        </w:tabs>
        <w:ind w:left="1750" w:hanging="480"/>
      </w:pPr>
    </w:lvl>
    <w:lvl w:ilvl="2" w:tplc="04090011" w:tentative="1">
      <w:start w:val="1"/>
      <w:numFmt w:val="decimalEnclosedCircle"/>
      <w:lvlText w:val="%3"/>
      <w:lvlJc w:val="left"/>
      <w:pPr>
        <w:tabs>
          <w:tab w:val="num" w:pos="2230"/>
        </w:tabs>
        <w:ind w:left="2230" w:hanging="480"/>
      </w:pPr>
    </w:lvl>
    <w:lvl w:ilvl="3" w:tplc="0409000F" w:tentative="1">
      <w:start w:val="1"/>
      <w:numFmt w:val="decimal"/>
      <w:lvlText w:val="%4."/>
      <w:lvlJc w:val="left"/>
      <w:pPr>
        <w:tabs>
          <w:tab w:val="num" w:pos="2710"/>
        </w:tabs>
        <w:ind w:left="2710" w:hanging="480"/>
      </w:pPr>
    </w:lvl>
    <w:lvl w:ilvl="4" w:tplc="04090017" w:tentative="1">
      <w:start w:val="1"/>
      <w:numFmt w:val="aiueoFullWidth"/>
      <w:lvlText w:val="(%5)"/>
      <w:lvlJc w:val="left"/>
      <w:pPr>
        <w:tabs>
          <w:tab w:val="num" w:pos="3190"/>
        </w:tabs>
        <w:ind w:left="3190" w:hanging="480"/>
      </w:pPr>
    </w:lvl>
    <w:lvl w:ilvl="5" w:tplc="04090011" w:tentative="1">
      <w:start w:val="1"/>
      <w:numFmt w:val="decimalEnclosedCircle"/>
      <w:lvlText w:val="%6"/>
      <w:lvlJc w:val="left"/>
      <w:pPr>
        <w:tabs>
          <w:tab w:val="num" w:pos="3670"/>
        </w:tabs>
        <w:ind w:left="3670" w:hanging="480"/>
      </w:pPr>
    </w:lvl>
    <w:lvl w:ilvl="6" w:tplc="0409000F" w:tentative="1">
      <w:start w:val="1"/>
      <w:numFmt w:val="decimal"/>
      <w:lvlText w:val="%7."/>
      <w:lvlJc w:val="left"/>
      <w:pPr>
        <w:tabs>
          <w:tab w:val="num" w:pos="4150"/>
        </w:tabs>
        <w:ind w:left="4150" w:hanging="480"/>
      </w:pPr>
    </w:lvl>
    <w:lvl w:ilvl="7" w:tplc="04090017" w:tentative="1">
      <w:start w:val="1"/>
      <w:numFmt w:val="aiueoFullWidth"/>
      <w:lvlText w:val="(%8)"/>
      <w:lvlJc w:val="left"/>
      <w:pPr>
        <w:tabs>
          <w:tab w:val="num" w:pos="4630"/>
        </w:tabs>
        <w:ind w:left="4630" w:hanging="480"/>
      </w:pPr>
    </w:lvl>
    <w:lvl w:ilvl="8" w:tplc="04090011" w:tentative="1">
      <w:start w:val="1"/>
      <w:numFmt w:val="decimalEnclosedCircle"/>
      <w:lvlText w:val="%9"/>
      <w:lvlJc w:val="left"/>
      <w:pPr>
        <w:tabs>
          <w:tab w:val="num" w:pos="5110"/>
        </w:tabs>
        <w:ind w:left="5110" w:hanging="480"/>
      </w:pPr>
    </w:lvl>
  </w:abstractNum>
  <w:abstractNum w:abstractNumId="28" w15:restartNumberingAfterBreak="0">
    <w:nsid w:val="7D516CA7"/>
    <w:multiLevelType w:val="hybridMultilevel"/>
    <w:tmpl w:val="12907B84"/>
    <w:lvl w:ilvl="0" w:tplc="3AD2881C">
      <w:start w:val="1"/>
      <w:numFmt w:val="bullet"/>
      <w:lvlText w:val=""/>
      <w:lvlJc w:val="left"/>
      <w:pPr>
        <w:tabs>
          <w:tab w:val="num" w:pos="1189"/>
        </w:tabs>
        <w:ind w:left="1189" w:hanging="480"/>
      </w:pPr>
      <w:rPr>
        <w:rFonts w:ascii="Symbol" w:hAnsi="Symbol" w:hint="default"/>
        <w:color w:val="auto"/>
        <w:sz w:val="18"/>
      </w:rPr>
    </w:lvl>
    <w:lvl w:ilvl="1" w:tplc="0409000B" w:tentative="1">
      <w:start w:val="1"/>
      <w:numFmt w:val="bullet"/>
      <w:lvlText w:val=""/>
      <w:lvlJc w:val="left"/>
      <w:pPr>
        <w:tabs>
          <w:tab w:val="num" w:pos="1669"/>
        </w:tabs>
        <w:ind w:left="1669" w:hanging="480"/>
      </w:pPr>
      <w:rPr>
        <w:rFonts w:ascii="Wingdings" w:hAnsi="Wingdings" w:hint="default"/>
      </w:rPr>
    </w:lvl>
    <w:lvl w:ilvl="2" w:tplc="0409000D" w:tentative="1">
      <w:start w:val="1"/>
      <w:numFmt w:val="bullet"/>
      <w:lvlText w:val=""/>
      <w:lvlJc w:val="left"/>
      <w:pPr>
        <w:tabs>
          <w:tab w:val="num" w:pos="2149"/>
        </w:tabs>
        <w:ind w:left="2149" w:hanging="480"/>
      </w:pPr>
      <w:rPr>
        <w:rFonts w:ascii="Wingdings" w:hAnsi="Wingdings" w:hint="default"/>
      </w:rPr>
    </w:lvl>
    <w:lvl w:ilvl="3" w:tplc="04090001" w:tentative="1">
      <w:start w:val="1"/>
      <w:numFmt w:val="bullet"/>
      <w:lvlText w:val=""/>
      <w:lvlJc w:val="left"/>
      <w:pPr>
        <w:tabs>
          <w:tab w:val="num" w:pos="2629"/>
        </w:tabs>
        <w:ind w:left="2629" w:hanging="480"/>
      </w:pPr>
      <w:rPr>
        <w:rFonts w:ascii="Wingdings" w:hAnsi="Wingdings" w:hint="default"/>
      </w:rPr>
    </w:lvl>
    <w:lvl w:ilvl="4" w:tplc="0409000B" w:tentative="1">
      <w:start w:val="1"/>
      <w:numFmt w:val="bullet"/>
      <w:lvlText w:val=""/>
      <w:lvlJc w:val="left"/>
      <w:pPr>
        <w:tabs>
          <w:tab w:val="num" w:pos="3109"/>
        </w:tabs>
        <w:ind w:left="3109" w:hanging="480"/>
      </w:pPr>
      <w:rPr>
        <w:rFonts w:ascii="Wingdings" w:hAnsi="Wingdings" w:hint="default"/>
      </w:rPr>
    </w:lvl>
    <w:lvl w:ilvl="5" w:tplc="0409000D" w:tentative="1">
      <w:start w:val="1"/>
      <w:numFmt w:val="bullet"/>
      <w:lvlText w:val=""/>
      <w:lvlJc w:val="left"/>
      <w:pPr>
        <w:tabs>
          <w:tab w:val="num" w:pos="3589"/>
        </w:tabs>
        <w:ind w:left="3589" w:hanging="480"/>
      </w:pPr>
      <w:rPr>
        <w:rFonts w:ascii="Wingdings" w:hAnsi="Wingdings" w:hint="default"/>
      </w:rPr>
    </w:lvl>
    <w:lvl w:ilvl="6" w:tplc="04090001" w:tentative="1">
      <w:start w:val="1"/>
      <w:numFmt w:val="bullet"/>
      <w:lvlText w:val=""/>
      <w:lvlJc w:val="left"/>
      <w:pPr>
        <w:tabs>
          <w:tab w:val="num" w:pos="4069"/>
        </w:tabs>
        <w:ind w:left="4069" w:hanging="480"/>
      </w:pPr>
      <w:rPr>
        <w:rFonts w:ascii="Wingdings" w:hAnsi="Wingdings" w:hint="default"/>
      </w:rPr>
    </w:lvl>
    <w:lvl w:ilvl="7" w:tplc="0409000B" w:tentative="1">
      <w:start w:val="1"/>
      <w:numFmt w:val="bullet"/>
      <w:lvlText w:val=""/>
      <w:lvlJc w:val="left"/>
      <w:pPr>
        <w:tabs>
          <w:tab w:val="num" w:pos="4549"/>
        </w:tabs>
        <w:ind w:left="4549" w:hanging="480"/>
      </w:pPr>
      <w:rPr>
        <w:rFonts w:ascii="Wingdings" w:hAnsi="Wingdings" w:hint="default"/>
      </w:rPr>
    </w:lvl>
    <w:lvl w:ilvl="8" w:tplc="0409000D" w:tentative="1">
      <w:start w:val="1"/>
      <w:numFmt w:val="bullet"/>
      <w:lvlText w:val=""/>
      <w:lvlJc w:val="left"/>
      <w:pPr>
        <w:tabs>
          <w:tab w:val="num" w:pos="5029"/>
        </w:tabs>
        <w:ind w:left="5029" w:hanging="480"/>
      </w:pPr>
      <w:rPr>
        <w:rFonts w:ascii="Wingdings" w:hAnsi="Wingdings" w:hint="default"/>
      </w:rPr>
    </w:lvl>
  </w:abstractNum>
  <w:abstractNum w:abstractNumId="29" w15:restartNumberingAfterBreak="0">
    <w:nsid w:val="7D945BFE"/>
    <w:multiLevelType w:val="hybridMultilevel"/>
    <w:tmpl w:val="E684E2C4"/>
    <w:lvl w:ilvl="0" w:tplc="F89C2C38">
      <w:numFmt w:val="bullet"/>
      <w:lvlText w:val="・"/>
      <w:lvlJc w:val="left"/>
      <w:pPr>
        <w:ind w:left="926" w:hanging="360"/>
      </w:pPr>
      <w:rPr>
        <w:rFonts w:ascii="ＭＳ 明朝" w:eastAsia="ＭＳ 明朝" w:hAnsi="ＭＳ 明朝" w:cs="Times New Roman" w:hint="eastAsia"/>
        <w:b/>
        <w:sz w:val="28"/>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3"/>
  </w:num>
  <w:num w:numId="9">
    <w:abstractNumId w:val="2"/>
  </w:num>
  <w:num w:numId="10">
    <w:abstractNumId w:val="19"/>
  </w:num>
  <w:num w:numId="11">
    <w:abstractNumId w:val="18"/>
  </w:num>
  <w:num w:numId="12">
    <w:abstractNumId w:val="16"/>
  </w:num>
  <w:num w:numId="13">
    <w:abstractNumId w:val="14"/>
  </w:num>
  <w:num w:numId="14">
    <w:abstractNumId w:val="28"/>
  </w:num>
  <w:num w:numId="15">
    <w:abstractNumId w:val="12"/>
  </w:num>
  <w:num w:numId="16">
    <w:abstractNumId w:val="27"/>
  </w:num>
  <w:num w:numId="17">
    <w:abstractNumId w:val="22"/>
  </w:num>
  <w:num w:numId="18">
    <w:abstractNumId w:val="20"/>
  </w:num>
  <w:num w:numId="19">
    <w:abstractNumId w:val="13"/>
  </w:num>
  <w:num w:numId="20">
    <w:abstractNumId w:val="0"/>
  </w:num>
  <w:num w:numId="21">
    <w:abstractNumId w:val="1"/>
  </w:num>
  <w:num w:numId="22">
    <w:abstractNumId w:val="24"/>
  </w:num>
  <w:num w:numId="23">
    <w:abstractNumId w:val="23"/>
  </w:num>
  <w:num w:numId="24">
    <w:abstractNumId w:val="17"/>
  </w:num>
  <w:num w:numId="25">
    <w:abstractNumId w:val="25"/>
  </w:num>
  <w:num w:numId="26">
    <w:abstractNumId w:val="11"/>
  </w:num>
  <w:num w:numId="27">
    <w:abstractNumId w:val="21"/>
  </w:num>
  <w:num w:numId="28">
    <w:abstractNumId w:val="26"/>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97"/>
  <w:drawingGridVerticalSpacing w:val="22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A4"/>
    <w:rsid w:val="00007A2C"/>
    <w:rsid w:val="00046E59"/>
    <w:rsid w:val="00085B44"/>
    <w:rsid w:val="00086A88"/>
    <w:rsid w:val="000F178A"/>
    <w:rsid w:val="000F6412"/>
    <w:rsid w:val="001002FA"/>
    <w:rsid w:val="001136C3"/>
    <w:rsid w:val="001138B8"/>
    <w:rsid w:val="001377B0"/>
    <w:rsid w:val="00181C71"/>
    <w:rsid w:val="001C6B4B"/>
    <w:rsid w:val="001C7014"/>
    <w:rsid w:val="001D7522"/>
    <w:rsid w:val="00205D0F"/>
    <w:rsid w:val="00217B63"/>
    <w:rsid w:val="002965D8"/>
    <w:rsid w:val="00305EE9"/>
    <w:rsid w:val="00313834"/>
    <w:rsid w:val="0035187B"/>
    <w:rsid w:val="003909C7"/>
    <w:rsid w:val="00392B2C"/>
    <w:rsid w:val="00395661"/>
    <w:rsid w:val="003A3F44"/>
    <w:rsid w:val="00457A4B"/>
    <w:rsid w:val="004A1793"/>
    <w:rsid w:val="004E0011"/>
    <w:rsid w:val="004E7A49"/>
    <w:rsid w:val="004F7C8B"/>
    <w:rsid w:val="005059BF"/>
    <w:rsid w:val="005156CF"/>
    <w:rsid w:val="00532AAA"/>
    <w:rsid w:val="00570DC2"/>
    <w:rsid w:val="005A744D"/>
    <w:rsid w:val="005B3DB9"/>
    <w:rsid w:val="005D0B2D"/>
    <w:rsid w:val="005D3CD0"/>
    <w:rsid w:val="00600517"/>
    <w:rsid w:val="00643CAD"/>
    <w:rsid w:val="00693A47"/>
    <w:rsid w:val="0071686E"/>
    <w:rsid w:val="00721BD8"/>
    <w:rsid w:val="007275CF"/>
    <w:rsid w:val="007328CF"/>
    <w:rsid w:val="00754D2A"/>
    <w:rsid w:val="00792BFA"/>
    <w:rsid w:val="007B6945"/>
    <w:rsid w:val="007C419C"/>
    <w:rsid w:val="00833A62"/>
    <w:rsid w:val="00836E3C"/>
    <w:rsid w:val="008552E7"/>
    <w:rsid w:val="008922B7"/>
    <w:rsid w:val="008A64D9"/>
    <w:rsid w:val="008F42E3"/>
    <w:rsid w:val="00916375"/>
    <w:rsid w:val="00940DE4"/>
    <w:rsid w:val="009E526B"/>
    <w:rsid w:val="00A13C69"/>
    <w:rsid w:val="00A1571A"/>
    <w:rsid w:val="00A431F0"/>
    <w:rsid w:val="00B11CBD"/>
    <w:rsid w:val="00B156FA"/>
    <w:rsid w:val="00B16AD0"/>
    <w:rsid w:val="00B30E4B"/>
    <w:rsid w:val="00B80252"/>
    <w:rsid w:val="00BA55AA"/>
    <w:rsid w:val="00BA6349"/>
    <w:rsid w:val="00C57B6A"/>
    <w:rsid w:val="00C6201D"/>
    <w:rsid w:val="00C726A1"/>
    <w:rsid w:val="00C77CFC"/>
    <w:rsid w:val="00C93A9A"/>
    <w:rsid w:val="00CA1EC5"/>
    <w:rsid w:val="00CD7A6E"/>
    <w:rsid w:val="00CE233E"/>
    <w:rsid w:val="00D041D7"/>
    <w:rsid w:val="00D23692"/>
    <w:rsid w:val="00D60E56"/>
    <w:rsid w:val="00D614A6"/>
    <w:rsid w:val="00DA4E2B"/>
    <w:rsid w:val="00DA7A8B"/>
    <w:rsid w:val="00E11B7A"/>
    <w:rsid w:val="00E2513F"/>
    <w:rsid w:val="00E934E2"/>
    <w:rsid w:val="00EA0CB2"/>
    <w:rsid w:val="00EC50DB"/>
    <w:rsid w:val="00F051EA"/>
    <w:rsid w:val="00F9699D"/>
    <w:rsid w:val="00FC7CFA"/>
    <w:rsid w:val="00FF3D2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EA84B8F-24CD-4819-B8A7-BCBBF729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1">
    <w:name w:val="heading 1"/>
    <w:basedOn w:val="a0"/>
    <w:next w:val="a0"/>
    <w:qFormat/>
    <w:pPr>
      <w:keepNext/>
      <w:outlineLvl w:val="0"/>
    </w:pPr>
    <w:rPr>
      <w:rFonts w:ascii="Helvetica" w:eastAsia="平成角ゴシック" w:hAnsi="Helvetica"/>
      <w:sz w:val="24"/>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Pr>
      <w:rFonts w:hAnsi="Courier New"/>
    </w:rPr>
  </w:style>
  <w:style w:type="paragraph" w:styleId="a6">
    <w:name w:val="footer"/>
    <w:basedOn w:val="a0"/>
    <w:link w:val="a7"/>
    <w:uiPriority w:val="99"/>
    <w:pPr>
      <w:tabs>
        <w:tab w:val="center" w:pos="4252"/>
        <w:tab w:val="right" w:pos="8504"/>
      </w:tabs>
      <w:snapToGrid w:val="0"/>
    </w:pPr>
    <w:rPr>
      <w:rFonts w:hAnsi="Courier New"/>
    </w:rPr>
  </w:style>
  <w:style w:type="character" w:styleId="a8">
    <w:name w:val="page number"/>
    <w:basedOn w:val="a1"/>
  </w:style>
  <w:style w:type="paragraph" w:styleId="a9">
    <w:name w:val="header"/>
    <w:basedOn w:val="a0"/>
    <w:pPr>
      <w:tabs>
        <w:tab w:val="center" w:pos="4252"/>
        <w:tab w:val="right" w:pos="8504"/>
      </w:tabs>
      <w:snapToGrid w:val="0"/>
    </w:pPr>
  </w:style>
  <w:style w:type="paragraph" w:styleId="aa">
    <w:name w:val="Document Map"/>
    <w:basedOn w:val="a0"/>
    <w:pPr>
      <w:shd w:val="clear" w:color="auto" w:fill="000080"/>
    </w:pPr>
    <w:rPr>
      <w:rFonts w:ascii="Helvetica" w:eastAsia="平成角ゴシック" w:hAnsi="Helvetica"/>
    </w:rPr>
  </w:style>
  <w:style w:type="paragraph" w:styleId="ab">
    <w:name w:val="Note Heading"/>
    <w:basedOn w:val="a0"/>
    <w:next w:val="a0"/>
    <w:pPr>
      <w:jc w:val="center"/>
    </w:pPr>
    <w:rPr>
      <w:rFonts w:hAnsi="Courier New"/>
      <w:sz w:val="24"/>
    </w:rPr>
  </w:style>
  <w:style w:type="paragraph" w:styleId="ac">
    <w:name w:val="Closing"/>
    <w:basedOn w:val="a0"/>
    <w:next w:val="a0"/>
    <w:pPr>
      <w:jc w:val="right"/>
    </w:pPr>
    <w:rPr>
      <w:rFonts w:hAnsi="Courier New"/>
      <w:sz w:val="24"/>
    </w:rPr>
  </w:style>
  <w:style w:type="paragraph" w:styleId="ad">
    <w:name w:val="Body Text"/>
    <w:basedOn w:val="a0"/>
    <w:rPr>
      <w:sz w:val="18"/>
    </w:rPr>
  </w:style>
  <w:style w:type="paragraph" w:customStyle="1" w:styleId="a">
    <w:name w:val="●"/>
    <w:basedOn w:val="a4"/>
    <w:pPr>
      <w:numPr>
        <w:numId w:val="1"/>
      </w:numPr>
      <w:tabs>
        <w:tab w:val="clear" w:pos="425"/>
        <w:tab w:val="num" w:pos="1019"/>
      </w:tabs>
      <w:spacing w:line="240" w:lineRule="atLeast"/>
      <w:ind w:left="1019" w:right="208" w:hanging="227"/>
      <w:outlineLvl w:val="0"/>
    </w:pPr>
    <w:rPr>
      <w:sz w:val="20"/>
    </w:rPr>
  </w:style>
  <w:style w:type="paragraph" w:customStyle="1" w:styleId="ae">
    <w:name w:val="()●"/>
    <w:basedOn w:val="a"/>
    <w:pPr>
      <w:numPr>
        <w:numId w:val="0"/>
      </w:numPr>
      <w:ind w:left="594"/>
    </w:pPr>
  </w:style>
  <w:style w:type="paragraph" w:styleId="2">
    <w:name w:val="Body Text 2"/>
    <w:basedOn w:val="a0"/>
    <w:rPr>
      <w:sz w:val="24"/>
    </w:rPr>
  </w:style>
  <w:style w:type="character" w:customStyle="1" w:styleId="a5">
    <w:name w:val="書式なし (文字)"/>
    <w:link w:val="a4"/>
    <w:rsid w:val="00EA0CB2"/>
    <w:rPr>
      <w:rFonts w:ascii="ＭＳ 明朝" w:hAnsi="Courier New"/>
      <w:kern w:val="2"/>
      <w:sz w:val="21"/>
    </w:rPr>
  </w:style>
  <w:style w:type="character" w:styleId="af">
    <w:name w:val="Hyperlink"/>
    <w:rsid w:val="00EA0CB2"/>
    <w:rPr>
      <w:color w:val="0000FF"/>
      <w:u w:val="single"/>
    </w:rPr>
  </w:style>
  <w:style w:type="character" w:customStyle="1" w:styleId="a7">
    <w:name w:val="フッター (文字)"/>
    <w:basedOn w:val="a1"/>
    <w:link w:val="a6"/>
    <w:uiPriority w:val="99"/>
    <w:rsid w:val="001002F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af.or.jp/josei/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f.or.jp/aboutu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af.or.jp/aboutus/regulation.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af.or.jp/josei/b0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2429</Words>
  <Characters>2527</Characters>
  <Application>Microsoft Office Word</Application>
  <DocSecurity>0</DocSecurity>
  <Lines>361</Lines>
  <Paragraphs>235</Paragraphs>
  <ScaleCrop>false</ScaleCrop>
  <HeadingPairs>
    <vt:vector size="2" baseType="variant">
      <vt:variant>
        <vt:lpstr>タイトル</vt:lpstr>
      </vt:variant>
      <vt:variant>
        <vt:i4>1</vt:i4>
      </vt:variant>
    </vt:vector>
  </HeadingPairs>
  <TitlesOfParts>
    <vt:vector size="1" baseType="lpstr">
      <vt:lpstr>シンポジウム・セミナー、普及・振興事業</vt:lpstr>
    </vt:vector>
  </TitlesOfParts>
  <Company>電気通信普及財団</Company>
  <LinksUpToDate>false</LinksUpToDate>
  <CharactersWithSpaces>4721</CharactersWithSpaces>
  <SharedDoc>false</SharedDoc>
  <HLinks>
    <vt:vector size="24" baseType="variant">
      <vt:variant>
        <vt:i4>7405620</vt:i4>
      </vt:variant>
      <vt:variant>
        <vt:i4>17</vt:i4>
      </vt:variant>
      <vt:variant>
        <vt:i4>0</vt:i4>
      </vt:variant>
      <vt:variant>
        <vt:i4>5</vt:i4>
      </vt:variant>
      <vt:variant>
        <vt:lpwstr>http://www.taf.or.jp/aboutus/index.html</vt:lpwstr>
      </vt:variant>
      <vt:variant>
        <vt:lpwstr/>
      </vt:variant>
      <vt:variant>
        <vt:i4>5570582</vt:i4>
      </vt:variant>
      <vt:variant>
        <vt:i4>14</vt:i4>
      </vt:variant>
      <vt:variant>
        <vt:i4>0</vt:i4>
      </vt:variant>
      <vt:variant>
        <vt:i4>5</vt:i4>
      </vt:variant>
      <vt:variant>
        <vt:lpwstr>http://www.taf.or.jp/aboutus/regulation.html</vt:lpwstr>
      </vt:variant>
      <vt:variant>
        <vt:lpwstr/>
      </vt:variant>
      <vt:variant>
        <vt:i4>2752615</vt:i4>
      </vt:variant>
      <vt:variant>
        <vt:i4>11</vt:i4>
      </vt:variant>
      <vt:variant>
        <vt:i4>0</vt:i4>
      </vt:variant>
      <vt:variant>
        <vt:i4>5</vt:i4>
      </vt:variant>
      <vt:variant>
        <vt:lpwstr>http://www.taf.or.jp/josei/b05.html</vt:lpwstr>
      </vt:variant>
      <vt:variant>
        <vt:lpwstr/>
      </vt:variant>
      <vt:variant>
        <vt:i4>524380</vt:i4>
      </vt:variant>
      <vt:variant>
        <vt:i4>8</vt:i4>
      </vt:variant>
      <vt:variant>
        <vt:i4>0</vt:i4>
      </vt:variant>
      <vt:variant>
        <vt:i4>5</vt:i4>
      </vt:variant>
      <vt:variant>
        <vt:lpwstr>http://www.taf.or.jp/josei/index.html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シンポジウム・セミナー、普及・振興事業</dc:title>
  <dc:subject/>
  <dc:creator>（公財）電気通信普及財団　中川一郎</dc:creator>
  <cp:keywords/>
  <cp:lastModifiedBy>（公財）電気通信普及財団　中川一郎</cp:lastModifiedBy>
  <cp:revision>4</cp:revision>
  <cp:lastPrinted>2017-10-23T04:10:00Z</cp:lastPrinted>
  <dcterms:created xsi:type="dcterms:W3CDTF">2017-10-23T09:15:00Z</dcterms:created>
  <dcterms:modified xsi:type="dcterms:W3CDTF">2017-10-23T09:31:00Z</dcterms:modified>
</cp:coreProperties>
</file>